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292E" w14:textId="77777777" w:rsidR="00986CEE" w:rsidRPr="00DB306A" w:rsidRDefault="00986CEE">
      <w:pPr>
        <w:spacing w:before="18" w:line="200" w:lineRule="exact"/>
        <w:rPr>
          <w:rFonts w:ascii="Arial Narrow" w:hAnsi="Arial Narrow"/>
        </w:rPr>
      </w:pPr>
    </w:p>
    <w:p w14:paraId="52608B7F" w14:textId="77777777" w:rsidR="00986CEE" w:rsidRPr="00DB306A" w:rsidRDefault="009B0BFB">
      <w:pPr>
        <w:spacing w:before="17" w:line="400" w:lineRule="exact"/>
        <w:ind w:left="2002"/>
        <w:rPr>
          <w:rFonts w:ascii="Arial Narrow" w:hAnsi="Arial Narrow" w:cs="Arial"/>
          <w:b/>
          <w:bCs/>
          <w:sz w:val="37"/>
          <w:szCs w:val="37"/>
        </w:rPr>
      </w:pPr>
      <w:r w:rsidRPr="00DB306A">
        <w:rPr>
          <w:rFonts w:ascii="Arial Narrow" w:hAnsi="Arial Narrow" w:cs="Arial"/>
          <w:b/>
          <w:bCs/>
          <w:spacing w:val="6"/>
          <w:w w:val="119"/>
          <w:position w:val="-1"/>
          <w:sz w:val="37"/>
          <w:szCs w:val="37"/>
          <w:u w:val="thick" w:color="000000"/>
        </w:rPr>
        <w:t>S</w:t>
      </w:r>
      <w:r w:rsidRPr="00DB306A">
        <w:rPr>
          <w:rFonts w:ascii="Arial Narrow" w:hAnsi="Arial Narrow" w:cs="Arial"/>
          <w:b/>
          <w:bCs/>
          <w:w w:val="119"/>
          <w:position w:val="-1"/>
          <w:sz w:val="37"/>
          <w:szCs w:val="37"/>
          <w:u w:val="thick" w:color="000000"/>
        </w:rPr>
        <w:t>ur</w:t>
      </w:r>
      <w:r w:rsidRPr="00DB306A">
        <w:rPr>
          <w:rFonts w:ascii="Arial Narrow" w:hAnsi="Arial Narrow" w:cs="Arial"/>
          <w:b/>
          <w:bCs/>
          <w:spacing w:val="-6"/>
          <w:w w:val="119"/>
          <w:position w:val="-1"/>
          <w:sz w:val="37"/>
          <w:szCs w:val="37"/>
          <w:u w:val="thick" w:color="000000"/>
        </w:rPr>
        <w:t>f</w:t>
      </w:r>
      <w:r w:rsidRPr="00DB306A">
        <w:rPr>
          <w:rFonts w:ascii="Arial Narrow" w:hAnsi="Arial Narrow" w:cs="Arial"/>
          <w:b/>
          <w:bCs/>
          <w:w w:val="119"/>
          <w:position w:val="-1"/>
          <w:sz w:val="37"/>
          <w:szCs w:val="37"/>
          <w:u w:val="thick" w:color="000000"/>
        </w:rPr>
        <w:t>ace</w:t>
      </w:r>
      <w:r w:rsidRPr="00DB306A">
        <w:rPr>
          <w:rFonts w:ascii="Arial Narrow" w:hAnsi="Arial Narrow" w:cs="Arial"/>
          <w:b/>
          <w:bCs/>
          <w:spacing w:val="22"/>
          <w:w w:val="119"/>
          <w:position w:val="-1"/>
          <w:sz w:val="37"/>
          <w:szCs w:val="37"/>
          <w:u w:val="thick" w:color="000000"/>
        </w:rPr>
        <w:t xml:space="preserve"> </w:t>
      </w:r>
      <w:r w:rsidRPr="00DB306A">
        <w:rPr>
          <w:rFonts w:ascii="Arial Narrow" w:hAnsi="Arial Narrow" w:cs="Arial"/>
          <w:b/>
          <w:bCs/>
          <w:spacing w:val="-1"/>
          <w:w w:val="119"/>
          <w:position w:val="-1"/>
          <w:sz w:val="37"/>
          <w:szCs w:val="37"/>
          <w:u w:val="thick" w:color="000000"/>
        </w:rPr>
        <w:t>W</w:t>
      </w:r>
      <w:r w:rsidRPr="00DB306A">
        <w:rPr>
          <w:rFonts w:ascii="Arial Narrow" w:hAnsi="Arial Narrow" w:cs="Arial"/>
          <w:b/>
          <w:bCs/>
          <w:spacing w:val="6"/>
          <w:w w:val="119"/>
          <w:position w:val="-1"/>
          <w:sz w:val="37"/>
          <w:szCs w:val="37"/>
          <w:u w:val="thick" w:color="000000"/>
        </w:rPr>
        <w:t>a</w:t>
      </w:r>
      <w:r w:rsidRPr="00DB306A">
        <w:rPr>
          <w:rFonts w:ascii="Arial Narrow" w:hAnsi="Arial Narrow" w:cs="Arial"/>
          <w:b/>
          <w:bCs/>
          <w:spacing w:val="-4"/>
          <w:w w:val="119"/>
          <w:position w:val="-1"/>
          <w:sz w:val="37"/>
          <w:szCs w:val="37"/>
          <w:u w:val="thick" w:color="000000"/>
        </w:rPr>
        <w:t>r</w:t>
      </w:r>
      <w:r w:rsidRPr="00DB306A">
        <w:rPr>
          <w:rFonts w:ascii="Arial Narrow" w:hAnsi="Arial Narrow" w:cs="Arial"/>
          <w:b/>
          <w:bCs/>
          <w:spacing w:val="-2"/>
          <w:w w:val="119"/>
          <w:position w:val="-1"/>
          <w:sz w:val="37"/>
          <w:szCs w:val="37"/>
          <w:u w:val="thick" w:color="000000"/>
        </w:rPr>
        <w:t>s</w:t>
      </w:r>
      <w:r w:rsidRPr="00DB306A">
        <w:rPr>
          <w:rFonts w:ascii="Arial Narrow" w:hAnsi="Arial Narrow" w:cs="Arial"/>
          <w:b/>
          <w:bCs/>
          <w:spacing w:val="5"/>
          <w:w w:val="119"/>
          <w:position w:val="-1"/>
          <w:sz w:val="37"/>
          <w:szCs w:val="37"/>
          <w:u w:val="thick" w:color="000000"/>
        </w:rPr>
        <w:t>h</w:t>
      </w:r>
      <w:r w:rsidRPr="00DB306A">
        <w:rPr>
          <w:rFonts w:ascii="Arial Narrow" w:hAnsi="Arial Narrow" w:cs="Arial"/>
          <w:b/>
          <w:bCs/>
          <w:w w:val="119"/>
          <w:position w:val="-1"/>
          <w:sz w:val="37"/>
          <w:szCs w:val="37"/>
          <w:u w:val="thick" w:color="000000"/>
        </w:rPr>
        <w:t>ip</w:t>
      </w:r>
      <w:r w:rsidRPr="00DB306A">
        <w:rPr>
          <w:rFonts w:ascii="Arial Narrow" w:hAnsi="Arial Narrow" w:cs="Arial"/>
          <w:b/>
          <w:bCs/>
          <w:spacing w:val="-23"/>
          <w:w w:val="119"/>
          <w:position w:val="-1"/>
          <w:sz w:val="37"/>
          <w:szCs w:val="37"/>
          <w:u w:val="thick" w:color="000000"/>
        </w:rPr>
        <w:t xml:space="preserve"> </w:t>
      </w:r>
      <w:r w:rsidRPr="00DB306A">
        <w:rPr>
          <w:rFonts w:ascii="Arial Narrow" w:hAnsi="Arial Narrow" w:cs="Arial"/>
          <w:b/>
          <w:bCs/>
          <w:w w:val="119"/>
          <w:position w:val="-1"/>
          <w:sz w:val="37"/>
          <w:szCs w:val="37"/>
          <w:u w:val="thick" w:color="000000"/>
        </w:rPr>
        <w:t>A</w:t>
      </w:r>
      <w:r w:rsidRPr="00DB306A">
        <w:rPr>
          <w:rFonts w:ascii="Arial Narrow" w:hAnsi="Arial Narrow" w:cs="Arial"/>
          <w:b/>
          <w:bCs/>
          <w:spacing w:val="-2"/>
          <w:w w:val="145"/>
          <w:position w:val="-1"/>
          <w:sz w:val="37"/>
          <w:szCs w:val="37"/>
          <w:u w:val="thick" w:color="000000"/>
        </w:rPr>
        <w:t>s</w:t>
      </w:r>
      <w:r w:rsidRPr="00DB306A">
        <w:rPr>
          <w:rFonts w:ascii="Arial Narrow" w:hAnsi="Arial Narrow" w:cs="Arial"/>
          <w:b/>
          <w:bCs/>
          <w:w w:val="145"/>
          <w:position w:val="-1"/>
          <w:sz w:val="37"/>
          <w:szCs w:val="37"/>
          <w:u w:val="thick" w:color="000000"/>
        </w:rPr>
        <w:t>s</w:t>
      </w:r>
      <w:r w:rsidRPr="00DB306A">
        <w:rPr>
          <w:rFonts w:ascii="Arial Narrow" w:hAnsi="Arial Narrow" w:cs="Arial"/>
          <w:b/>
          <w:bCs/>
          <w:w w:val="123"/>
          <w:position w:val="-1"/>
          <w:sz w:val="37"/>
          <w:szCs w:val="37"/>
          <w:u w:val="thick" w:color="000000"/>
        </w:rPr>
        <w:t>o</w:t>
      </w:r>
      <w:r w:rsidRPr="00DB306A">
        <w:rPr>
          <w:rFonts w:ascii="Arial Narrow" w:hAnsi="Arial Narrow" w:cs="Arial"/>
          <w:b/>
          <w:bCs/>
          <w:w w:val="127"/>
          <w:position w:val="-1"/>
          <w:sz w:val="37"/>
          <w:szCs w:val="37"/>
          <w:u w:val="thick" w:color="000000"/>
        </w:rPr>
        <w:t>c</w:t>
      </w:r>
      <w:r w:rsidRPr="00DB306A">
        <w:rPr>
          <w:rFonts w:ascii="Arial Narrow" w:hAnsi="Arial Narrow" w:cs="Arial"/>
          <w:b/>
          <w:bCs/>
          <w:w w:val="101"/>
          <w:position w:val="-1"/>
          <w:sz w:val="37"/>
          <w:szCs w:val="37"/>
          <w:u w:val="thick" w:color="000000"/>
        </w:rPr>
        <w:t>i</w:t>
      </w:r>
      <w:r w:rsidRPr="00DB306A">
        <w:rPr>
          <w:rFonts w:ascii="Arial Narrow" w:hAnsi="Arial Narrow" w:cs="Arial"/>
          <w:b/>
          <w:bCs/>
          <w:spacing w:val="-2"/>
          <w:w w:val="127"/>
          <w:position w:val="-1"/>
          <w:sz w:val="37"/>
          <w:szCs w:val="37"/>
          <w:u w:val="thick" w:color="000000"/>
        </w:rPr>
        <w:t>a</w:t>
      </w:r>
      <w:r w:rsidRPr="00DB306A">
        <w:rPr>
          <w:rFonts w:ascii="Arial Narrow" w:hAnsi="Arial Narrow" w:cs="Arial"/>
          <w:b/>
          <w:bCs/>
          <w:w w:val="122"/>
          <w:position w:val="-1"/>
          <w:sz w:val="37"/>
          <w:szCs w:val="37"/>
          <w:u w:val="thick" w:color="000000"/>
        </w:rPr>
        <w:t>t</w:t>
      </w:r>
      <w:r w:rsidRPr="00DB306A">
        <w:rPr>
          <w:rFonts w:ascii="Arial Narrow" w:hAnsi="Arial Narrow" w:cs="Arial"/>
          <w:b/>
          <w:bCs/>
          <w:w w:val="101"/>
          <w:position w:val="-1"/>
          <w:sz w:val="37"/>
          <w:szCs w:val="37"/>
          <w:u w:val="thick" w:color="000000"/>
        </w:rPr>
        <w:t>i</w:t>
      </w:r>
      <w:r w:rsidRPr="00DB306A">
        <w:rPr>
          <w:rFonts w:ascii="Arial Narrow" w:hAnsi="Arial Narrow" w:cs="Arial"/>
          <w:b/>
          <w:bCs/>
          <w:spacing w:val="4"/>
          <w:w w:val="123"/>
          <w:position w:val="-1"/>
          <w:sz w:val="37"/>
          <w:szCs w:val="37"/>
          <w:u w:val="thick" w:color="000000"/>
        </w:rPr>
        <w:t>o</w:t>
      </w:r>
      <w:r w:rsidRPr="00DB306A">
        <w:rPr>
          <w:rFonts w:ascii="Arial Narrow" w:hAnsi="Arial Narrow" w:cs="Arial"/>
          <w:b/>
          <w:bCs/>
          <w:w w:val="123"/>
          <w:position w:val="-1"/>
          <w:sz w:val="37"/>
          <w:szCs w:val="37"/>
          <w:u w:val="thick" w:color="000000"/>
        </w:rPr>
        <w:t>n</w:t>
      </w:r>
    </w:p>
    <w:p w14:paraId="5CD47368" w14:textId="77777777" w:rsidR="00986CEE" w:rsidRPr="00DB306A" w:rsidRDefault="00986CEE">
      <w:pPr>
        <w:spacing w:before="2" w:line="140" w:lineRule="exact"/>
        <w:rPr>
          <w:rFonts w:ascii="Arial Narrow" w:hAnsi="Arial Narrow" w:cs="Arial"/>
          <w:b/>
          <w:bCs/>
          <w:sz w:val="14"/>
          <w:szCs w:val="14"/>
        </w:rPr>
      </w:pPr>
    </w:p>
    <w:p w14:paraId="5D5C48AD" w14:textId="77777777" w:rsidR="00986CEE" w:rsidRPr="00DB306A" w:rsidRDefault="00986CEE">
      <w:pPr>
        <w:spacing w:line="200" w:lineRule="exact"/>
        <w:rPr>
          <w:rFonts w:ascii="Arial Narrow" w:hAnsi="Arial Narrow" w:cs="Arial"/>
          <w:b/>
          <w:bCs/>
        </w:rPr>
      </w:pPr>
    </w:p>
    <w:p w14:paraId="385D0444" w14:textId="77777777" w:rsidR="00986CEE" w:rsidRPr="00DB306A" w:rsidRDefault="009B0BFB">
      <w:pPr>
        <w:spacing w:before="17" w:line="400" w:lineRule="exact"/>
        <w:ind w:left="2034"/>
        <w:rPr>
          <w:rFonts w:ascii="Arial Narrow" w:hAnsi="Arial Narrow" w:cs="Arial"/>
          <w:b/>
          <w:bCs/>
          <w:sz w:val="37"/>
          <w:szCs w:val="37"/>
        </w:rPr>
      </w:pPr>
      <w:r w:rsidRPr="00DB306A">
        <w:rPr>
          <w:rFonts w:ascii="Arial Narrow" w:hAnsi="Arial Narrow" w:cs="Arial"/>
          <w:b/>
          <w:bCs/>
          <w:w w:val="95"/>
          <w:position w:val="-1"/>
          <w:sz w:val="37"/>
          <w:szCs w:val="37"/>
          <w:u w:val="thick" w:color="000000"/>
        </w:rPr>
        <w:t>M</w:t>
      </w:r>
      <w:r w:rsidRPr="00DB306A">
        <w:rPr>
          <w:rFonts w:ascii="Arial Narrow" w:hAnsi="Arial Narrow" w:cs="Arial"/>
          <w:b/>
          <w:bCs/>
          <w:w w:val="127"/>
          <w:position w:val="-1"/>
          <w:sz w:val="37"/>
          <w:szCs w:val="37"/>
          <w:u w:val="thick" w:color="000000"/>
        </w:rPr>
        <w:t>e</w:t>
      </w:r>
      <w:r w:rsidRPr="00DB306A">
        <w:rPr>
          <w:rFonts w:ascii="Arial Narrow" w:hAnsi="Arial Narrow" w:cs="Arial"/>
          <w:b/>
          <w:bCs/>
          <w:w w:val="116"/>
          <w:position w:val="-1"/>
          <w:sz w:val="37"/>
          <w:szCs w:val="37"/>
          <w:u w:val="thick" w:color="000000"/>
        </w:rPr>
        <w:t>m</w:t>
      </w:r>
      <w:r w:rsidRPr="00DB306A">
        <w:rPr>
          <w:rFonts w:ascii="Arial Narrow" w:hAnsi="Arial Narrow" w:cs="Arial"/>
          <w:b/>
          <w:bCs/>
          <w:w w:val="123"/>
          <w:position w:val="-1"/>
          <w:sz w:val="37"/>
          <w:szCs w:val="37"/>
          <w:u w:val="thick" w:color="000000"/>
        </w:rPr>
        <w:t>b</w:t>
      </w:r>
      <w:r w:rsidRPr="00DB306A">
        <w:rPr>
          <w:rFonts w:ascii="Arial Narrow" w:hAnsi="Arial Narrow" w:cs="Arial"/>
          <w:b/>
          <w:bCs/>
          <w:spacing w:val="-2"/>
          <w:w w:val="127"/>
          <w:position w:val="-1"/>
          <w:sz w:val="37"/>
          <w:szCs w:val="37"/>
          <w:u w:val="thick" w:color="000000"/>
        </w:rPr>
        <w:t>e</w:t>
      </w:r>
      <w:r w:rsidRPr="00DB306A">
        <w:rPr>
          <w:rFonts w:ascii="Arial Narrow" w:hAnsi="Arial Narrow" w:cs="Arial"/>
          <w:b/>
          <w:bCs/>
          <w:w w:val="118"/>
          <w:position w:val="-1"/>
          <w:sz w:val="37"/>
          <w:szCs w:val="37"/>
          <w:u w:val="thick" w:color="000000"/>
        </w:rPr>
        <w:t>r</w:t>
      </w:r>
      <w:r w:rsidRPr="00DB306A">
        <w:rPr>
          <w:rFonts w:ascii="Arial Narrow" w:hAnsi="Arial Narrow" w:cs="Arial"/>
          <w:b/>
          <w:bCs/>
          <w:w w:val="145"/>
          <w:position w:val="-1"/>
          <w:sz w:val="37"/>
          <w:szCs w:val="37"/>
          <w:u w:val="thick" w:color="000000"/>
        </w:rPr>
        <w:t>s</w:t>
      </w:r>
      <w:r w:rsidRPr="00DB306A">
        <w:rPr>
          <w:rFonts w:ascii="Arial Narrow" w:hAnsi="Arial Narrow" w:cs="Arial"/>
          <w:b/>
          <w:bCs/>
          <w:w w:val="123"/>
          <w:position w:val="-1"/>
          <w:sz w:val="37"/>
          <w:szCs w:val="37"/>
          <w:u w:val="thick" w:color="000000"/>
        </w:rPr>
        <w:t>h</w:t>
      </w:r>
      <w:r w:rsidRPr="00DB306A">
        <w:rPr>
          <w:rFonts w:ascii="Arial Narrow" w:hAnsi="Arial Narrow" w:cs="Arial"/>
          <w:b/>
          <w:bCs/>
          <w:w w:val="101"/>
          <w:position w:val="-1"/>
          <w:sz w:val="37"/>
          <w:szCs w:val="37"/>
          <w:u w:val="thick" w:color="000000"/>
        </w:rPr>
        <w:t>i</w:t>
      </w:r>
      <w:r w:rsidRPr="00DB306A">
        <w:rPr>
          <w:rFonts w:ascii="Arial Narrow" w:hAnsi="Arial Narrow" w:cs="Arial"/>
          <w:b/>
          <w:bCs/>
          <w:w w:val="123"/>
          <w:position w:val="-1"/>
          <w:sz w:val="37"/>
          <w:szCs w:val="37"/>
          <w:u w:val="thick" w:color="000000"/>
        </w:rPr>
        <w:t>p</w:t>
      </w:r>
      <w:r w:rsidRPr="00DB306A">
        <w:rPr>
          <w:rFonts w:ascii="Arial Narrow" w:hAnsi="Arial Narrow" w:cs="Arial"/>
          <w:b/>
          <w:bCs/>
          <w:spacing w:val="11"/>
          <w:w w:val="101"/>
          <w:position w:val="-1"/>
          <w:sz w:val="37"/>
          <w:szCs w:val="37"/>
          <w:u w:val="thick" w:color="000000"/>
        </w:rPr>
        <w:t xml:space="preserve"> </w:t>
      </w:r>
      <w:r w:rsidRPr="00DB306A">
        <w:rPr>
          <w:rFonts w:ascii="Arial Narrow" w:hAnsi="Arial Narrow" w:cs="Arial"/>
          <w:b/>
          <w:bCs/>
          <w:w w:val="116"/>
          <w:position w:val="-1"/>
          <w:sz w:val="37"/>
          <w:szCs w:val="37"/>
          <w:u w:val="thick" w:color="000000"/>
        </w:rPr>
        <w:t>Ap</w:t>
      </w:r>
      <w:r w:rsidRPr="00DB306A">
        <w:rPr>
          <w:rFonts w:ascii="Arial Narrow" w:hAnsi="Arial Narrow" w:cs="Arial"/>
          <w:b/>
          <w:bCs/>
          <w:spacing w:val="-5"/>
          <w:w w:val="116"/>
          <w:position w:val="-1"/>
          <w:sz w:val="37"/>
          <w:szCs w:val="37"/>
          <w:u w:val="thick" w:color="000000"/>
        </w:rPr>
        <w:t>p</w:t>
      </w:r>
      <w:r w:rsidRPr="00DB306A">
        <w:rPr>
          <w:rFonts w:ascii="Arial Narrow" w:hAnsi="Arial Narrow" w:cs="Arial"/>
          <w:b/>
          <w:bCs/>
          <w:w w:val="116"/>
          <w:position w:val="-1"/>
          <w:sz w:val="37"/>
          <w:szCs w:val="37"/>
          <w:u w:val="thick" w:color="000000"/>
        </w:rPr>
        <w:t>l</w:t>
      </w:r>
      <w:r w:rsidRPr="00DB306A">
        <w:rPr>
          <w:rFonts w:ascii="Arial Narrow" w:hAnsi="Arial Narrow" w:cs="Arial"/>
          <w:b/>
          <w:bCs/>
          <w:spacing w:val="6"/>
          <w:w w:val="116"/>
          <w:position w:val="-1"/>
          <w:sz w:val="37"/>
          <w:szCs w:val="37"/>
          <w:u w:val="thick" w:color="000000"/>
        </w:rPr>
        <w:t>i</w:t>
      </w:r>
      <w:r w:rsidRPr="00DB306A">
        <w:rPr>
          <w:rFonts w:ascii="Arial Narrow" w:hAnsi="Arial Narrow" w:cs="Arial"/>
          <w:b/>
          <w:bCs/>
          <w:spacing w:val="-2"/>
          <w:w w:val="116"/>
          <w:position w:val="-1"/>
          <w:sz w:val="37"/>
          <w:szCs w:val="37"/>
          <w:u w:val="thick" w:color="000000"/>
        </w:rPr>
        <w:t>c</w:t>
      </w:r>
      <w:r w:rsidRPr="00DB306A">
        <w:rPr>
          <w:rFonts w:ascii="Arial Narrow" w:hAnsi="Arial Narrow" w:cs="Arial"/>
          <w:b/>
          <w:bCs/>
          <w:w w:val="116"/>
          <w:position w:val="-1"/>
          <w:sz w:val="37"/>
          <w:szCs w:val="37"/>
          <w:u w:val="thick" w:color="000000"/>
        </w:rPr>
        <w:t>ation</w:t>
      </w:r>
      <w:r w:rsidRPr="00DB306A">
        <w:rPr>
          <w:rFonts w:ascii="Arial Narrow" w:hAnsi="Arial Narrow" w:cs="Arial"/>
          <w:b/>
          <w:bCs/>
          <w:spacing w:val="1"/>
          <w:w w:val="116"/>
          <w:position w:val="-1"/>
          <w:sz w:val="37"/>
          <w:szCs w:val="37"/>
          <w:u w:val="thick" w:color="000000"/>
        </w:rPr>
        <w:t xml:space="preserve"> </w:t>
      </w:r>
      <w:r w:rsidRPr="00DB306A">
        <w:rPr>
          <w:rFonts w:ascii="Arial Narrow" w:hAnsi="Arial Narrow" w:cs="Arial"/>
          <w:b/>
          <w:bCs/>
          <w:spacing w:val="4"/>
          <w:w w:val="111"/>
          <w:position w:val="-1"/>
          <w:sz w:val="37"/>
          <w:szCs w:val="37"/>
          <w:u w:val="thick" w:color="000000"/>
        </w:rPr>
        <w:t>F</w:t>
      </w:r>
      <w:r w:rsidRPr="00DB306A">
        <w:rPr>
          <w:rFonts w:ascii="Arial Narrow" w:hAnsi="Arial Narrow" w:cs="Arial"/>
          <w:b/>
          <w:bCs/>
          <w:spacing w:val="-4"/>
          <w:w w:val="123"/>
          <w:position w:val="-1"/>
          <w:sz w:val="37"/>
          <w:szCs w:val="37"/>
          <w:u w:val="thick" w:color="000000"/>
        </w:rPr>
        <w:t>o</w:t>
      </w:r>
      <w:r w:rsidRPr="00DB306A">
        <w:rPr>
          <w:rFonts w:ascii="Arial Narrow" w:hAnsi="Arial Narrow" w:cs="Arial"/>
          <w:b/>
          <w:bCs/>
          <w:spacing w:val="4"/>
          <w:w w:val="118"/>
          <w:position w:val="-1"/>
          <w:sz w:val="37"/>
          <w:szCs w:val="37"/>
          <w:u w:val="thick" w:color="000000"/>
        </w:rPr>
        <w:t>r</w:t>
      </w:r>
      <w:r w:rsidRPr="00DB306A">
        <w:rPr>
          <w:rFonts w:ascii="Arial Narrow" w:hAnsi="Arial Narrow" w:cs="Arial"/>
          <w:b/>
          <w:bCs/>
          <w:w w:val="116"/>
          <w:position w:val="-1"/>
          <w:sz w:val="37"/>
          <w:szCs w:val="37"/>
          <w:u w:val="thick" w:color="000000"/>
        </w:rPr>
        <w:t>m</w:t>
      </w:r>
    </w:p>
    <w:p w14:paraId="478B0592" w14:textId="77777777" w:rsidR="00986CEE" w:rsidRPr="00DB306A" w:rsidRDefault="00986CEE">
      <w:pPr>
        <w:spacing w:before="17" w:line="280" w:lineRule="exact"/>
        <w:rPr>
          <w:rFonts w:ascii="Arial Narrow" w:hAnsi="Arial Narrow" w:cs="Arial"/>
          <w:sz w:val="28"/>
          <w:szCs w:val="28"/>
        </w:rPr>
      </w:pPr>
    </w:p>
    <w:p w14:paraId="3B619F6F" w14:textId="77777777" w:rsidR="00986CEE" w:rsidRPr="00DB306A" w:rsidRDefault="009B0BFB">
      <w:pPr>
        <w:spacing w:before="35" w:line="240" w:lineRule="exact"/>
        <w:ind w:left="1258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spacing w:val="-1"/>
          <w:w w:val="120"/>
          <w:position w:val="-1"/>
          <w:sz w:val="22"/>
          <w:szCs w:val="22"/>
          <w:u w:val="thick" w:color="000000"/>
        </w:rPr>
        <w:t>W</w:t>
      </w:r>
      <w:r w:rsidRPr="00DB306A">
        <w:rPr>
          <w:rFonts w:ascii="Arial Narrow" w:hAnsi="Arial Narrow" w:cs="Arial"/>
          <w:spacing w:val="2"/>
          <w:w w:val="120"/>
          <w:position w:val="-1"/>
          <w:sz w:val="22"/>
          <w:szCs w:val="22"/>
          <w:u w:val="thick" w:color="000000"/>
        </w:rPr>
        <w:t>h</w:t>
      </w:r>
      <w:r w:rsidRPr="00DB306A">
        <w:rPr>
          <w:rFonts w:ascii="Arial Narrow" w:hAnsi="Arial Narrow" w:cs="Arial"/>
          <w:spacing w:val="-1"/>
          <w:w w:val="120"/>
          <w:position w:val="-1"/>
          <w:sz w:val="22"/>
          <w:szCs w:val="22"/>
          <w:u w:val="thick" w:color="000000"/>
        </w:rPr>
        <w:t>a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t</w:t>
      </w:r>
      <w:r w:rsidRPr="00DB306A">
        <w:rPr>
          <w:rFonts w:ascii="Arial Narrow" w:hAnsi="Arial Narrow" w:cs="Arial"/>
          <w:spacing w:val="-28"/>
          <w:w w:val="120"/>
          <w:position w:val="-1"/>
          <w:sz w:val="22"/>
          <w:szCs w:val="22"/>
          <w:u w:val="thick" w:color="000000"/>
        </w:rPr>
        <w:t xml:space="preserve"> </w:t>
      </w:r>
      <w:r w:rsidRPr="00DB306A">
        <w:rPr>
          <w:rFonts w:ascii="Arial Narrow" w:hAnsi="Arial Narrow" w:cs="Arial"/>
          <w:spacing w:val="5"/>
          <w:w w:val="120"/>
          <w:position w:val="-1"/>
          <w:sz w:val="22"/>
          <w:szCs w:val="22"/>
          <w:u w:val="thick" w:color="000000"/>
        </w:rPr>
        <w:t>t</w:t>
      </w:r>
      <w:r w:rsidRPr="00DB306A">
        <w:rPr>
          <w:rFonts w:ascii="Arial Narrow" w:hAnsi="Arial Narrow" w:cs="Arial"/>
          <w:spacing w:val="-2"/>
          <w:w w:val="120"/>
          <w:position w:val="-1"/>
          <w:sz w:val="22"/>
          <w:szCs w:val="22"/>
          <w:u w:val="thick" w:color="000000"/>
        </w:rPr>
        <w:t>h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e</w:t>
      </w:r>
      <w:r w:rsidRPr="00DB306A">
        <w:rPr>
          <w:rFonts w:ascii="Arial Narrow" w:hAnsi="Arial Narrow" w:cs="Arial"/>
          <w:spacing w:val="10"/>
          <w:w w:val="120"/>
          <w:position w:val="-1"/>
          <w:sz w:val="22"/>
          <w:szCs w:val="22"/>
          <w:u w:val="thick" w:color="000000"/>
        </w:rPr>
        <w:t xml:space="preserve"> 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S</w:t>
      </w:r>
      <w:r w:rsidRPr="00DB306A">
        <w:rPr>
          <w:rFonts w:ascii="Arial Narrow" w:hAnsi="Arial Narrow" w:cs="Arial"/>
          <w:spacing w:val="2"/>
          <w:w w:val="120"/>
          <w:position w:val="-1"/>
          <w:sz w:val="22"/>
          <w:szCs w:val="22"/>
          <w:u w:val="thick" w:color="000000"/>
        </w:rPr>
        <w:t>u</w:t>
      </w:r>
      <w:r w:rsidRPr="00DB306A">
        <w:rPr>
          <w:rFonts w:ascii="Arial Narrow" w:hAnsi="Arial Narrow" w:cs="Arial"/>
          <w:spacing w:val="-2"/>
          <w:w w:val="120"/>
          <w:position w:val="-1"/>
          <w:sz w:val="22"/>
          <w:szCs w:val="22"/>
          <w:u w:val="thick" w:color="000000"/>
        </w:rPr>
        <w:t>r</w:t>
      </w:r>
      <w:r w:rsidRPr="00DB306A">
        <w:rPr>
          <w:rFonts w:ascii="Arial Narrow" w:hAnsi="Arial Narrow" w:cs="Arial"/>
          <w:spacing w:val="2"/>
          <w:w w:val="120"/>
          <w:position w:val="-1"/>
          <w:sz w:val="22"/>
          <w:szCs w:val="22"/>
          <w:u w:val="thick" w:color="000000"/>
        </w:rPr>
        <w:t>f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a</w:t>
      </w:r>
      <w:r w:rsidRPr="00DB306A">
        <w:rPr>
          <w:rFonts w:ascii="Arial Narrow" w:hAnsi="Arial Narrow" w:cs="Arial"/>
          <w:spacing w:val="4"/>
          <w:w w:val="120"/>
          <w:position w:val="-1"/>
          <w:sz w:val="22"/>
          <w:szCs w:val="22"/>
          <w:u w:val="thick" w:color="000000"/>
        </w:rPr>
        <w:t>c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e</w:t>
      </w:r>
      <w:r w:rsidRPr="00DB306A">
        <w:rPr>
          <w:rFonts w:ascii="Arial Narrow" w:hAnsi="Arial Narrow" w:cs="Arial"/>
          <w:spacing w:val="13"/>
          <w:w w:val="120"/>
          <w:position w:val="-1"/>
          <w:sz w:val="22"/>
          <w:szCs w:val="22"/>
          <w:u w:val="thick" w:color="000000"/>
        </w:rPr>
        <w:t xml:space="preserve"> </w:t>
      </w:r>
      <w:r w:rsidRPr="00DB306A">
        <w:rPr>
          <w:rFonts w:ascii="Arial Narrow" w:hAnsi="Arial Narrow" w:cs="Arial"/>
          <w:spacing w:val="-1"/>
          <w:w w:val="120"/>
          <w:position w:val="-1"/>
          <w:sz w:val="22"/>
          <w:szCs w:val="22"/>
          <w:u w:val="thick" w:color="000000"/>
        </w:rPr>
        <w:t>W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ar</w:t>
      </w:r>
      <w:r w:rsidRPr="00DB306A">
        <w:rPr>
          <w:rFonts w:ascii="Arial Narrow" w:hAnsi="Arial Narrow" w:cs="Arial"/>
          <w:spacing w:val="-1"/>
          <w:w w:val="120"/>
          <w:position w:val="-1"/>
          <w:sz w:val="22"/>
          <w:szCs w:val="22"/>
          <w:u w:val="thick" w:color="000000"/>
        </w:rPr>
        <w:t>s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h</w:t>
      </w:r>
      <w:r w:rsidRPr="00DB306A">
        <w:rPr>
          <w:rFonts w:ascii="Arial Narrow" w:hAnsi="Arial Narrow" w:cs="Arial"/>
          <w:spacing w:val="4"/>
          <w:w w:val="120"/>
          <w:position w:val="-1"/>
          <w:sz w:val="22"/>
          <w:szCs w:val="22"/>
          <w:u w:val="thick" w:color="000000"/>
        </w:rPr>
        <w:t>i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p</w:t>
      </w:r>
      <w:r w:rsidRPr="00DB306A">
        <w:rPr>
          <w:rFonts w:ascii="Arial Narrow" w:hAnsi="Arial Narrow" w:cs="Arial"/>
          <w:spacing w:val="-11"/>
          <w:w w:val="120"/>
          <w:position w:val="-1"/>
          <w:sz w:val="22"/>
          <w:szCs w:val="22"/>
          <w:u w:val="thick" w:color="000000"/>
        </w:rPr>
        <w:t xml:space="preserve"> </w:t>
      </w:r>
      <w:r w:rsidRPr="00DB306A">
        <w:rPr>
          <w:rFonts w:ascii="Arial Narrow" w:hAnsi="Arial Narrow" w:cs="Arial"/>
          <w:spacing w:val="-4"/>
          <w:w w:val="120"/>
          <w:position w:val="-1"/>
          <w:sz w:val="22"/>
          <w:szCs w:val="22"/>
          <w:u w:val="thick" w:color="000000"/>
        </w:rPr>
        <w:t>A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s</w:t>
      </w:r>
      <w:r w:rsidRPr="00DB306A">
        <w:rPr>
          <w:rFonts w:ascii="Arial Narrow" w:hAnsi="Arial Narrow" w:cs="Arial"/>
          <w:spacing w:val="-1"/>
          <w:w w:val="120"/>
          <w:position w:val="-1"/>
          <w:sz w:val="22"/>
          <w:szCs w:val="22"/>
          <w:u w:val="thick" w:color="000000"/>
        </w:rPr>
        <w:t>s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o</w:t>
      </w:r>
      <w:r w:rsidRPr="00DB306A">
        <w:rPr>
          <w:rFonts w:ascii="Arial Narrow" w:hAnsi="Arial Narrow" w:cs="Arial"/>
          <w:spacing w:val="-1"/>
          <w:w w:val="120"/>
          <w:position w:val="-1"/>
          <w:sz w:val="22"/>
          <w:szCs w:val="22"/>
          <w:u w:val="thick" w:color="000000"/>
        </w:rPr>
        <w:t>c</w:t>
      </w:r>
      <w:r w:rsidRPr="00DB306A">
        <w:rPr>
          <w:rFonts w:ascii="Arial Narrow" w:hAnsi="Arial Narrow" w:cs="Arial"/>
          <w:spacing w:val="4"/>
          <w:w w:val="120"/>
          <w:position w:val="-1"/>
          <w:sz w:val="22"/>
          <w:szCs w:val="22"/>
          <w:u w:val="thick" w:color="000000"/>
        </w:rPr>
        <w:t>i</w:t>
      </w:r>
      <w:r w:rsidRPr="00DB306A">
        <w:rPr>
          <w:rFonts w:ascii="Arial Narrow" w:hAnsi="Arial Narrow" w:cs="Arial"/>
          <w:spacing w:val="-1"/>
          <w:w w:val="120"/>
          <w:position w:val="-1"/>
          <w:sz w:val="22"/>
          <w:szCs w:val="22"/>
          <w:u w:val="thick" w:color="000000"/>
        </w:rPr>
        <w:t>a</w:t>
      </w:r>
      <w:r w:rsidRPr="00DB306A">
        <w:rPr>
          <w:rFonts w:ascii="Arial Narrow" w:hAnsi="Arial Narrow" w:cs="Arial"/>
          <w:w w:val="120"/>
          <w:position w:val="-1"/>
          <w:sz w:val="22"/>
          <w:szCs w:val="22"/>
          <w:u w:val="thick" w:color="000000"/>
        </w:rPr>
        <w:t>tion</w:t>
      </w:r>
      <w:r w:rsidRPr="00DB306A">
        <w:rPr>
          <w:rFonts w:ascii="Arial Narrow" w:hAnsi="Arial Narrow" w:cs="Arial"/>
          <w:spacing w:val="21"/>
          <w:w w:val="120"/>
          <w:position w:val="-1"/>
          <w:sz w:val="22"/>
          <w:szCs w:val="22"/>
          <w:u w:val="thick" w:color="000000"/>
        </w:rPr>
        <w:t xml:space="preserve"> </w:t>
      </w:r>
      <w:r w:rsidRPr="00DB306A">
        <w:rPr>
          <w:rFonts w:ascii="Arial Narrow" w:hAnsi="Arial Narrow" w:cs="Arial"/>
          <w:spacing w:val="2"/>
          <w:position w:val="-1"/>
          <w:sz w:val="22"/>
          <w:szCs w:val="22"/>
          <w:u w:val="thick" w:color="000000"/>
        </w:rPr>
        <w:t>(</w:t>
      </w:r>
      <w:r w:rsidRPr="00DB306A">
        <w:rPr>
          <w:rFonts w:ascii="Arial Narrow" w:hAnsi="Arial Narrow" w:cs="Arial"/>
          <w:position w:val="-1"/>
          <w:sz w:val="22"/>
          <w:szCs w:val="22"/>
          <w:u w:val="thick" w:color="000000"/>
        </w:rPr>
        <w:t>S</w:t>
      </w:r>
      <w:r w:rsidRPr="00DB306A">
        <w:rPr>
          <w:rFonts w:ascii="Arial Narrow" w:hAnsi="Arial Narrow" w:cs="Arial"/>
          <w:spacing w:val="4"/>
          <w:position w:val="-1"/>
          <w:sz w:val="22"/>
          <w:szCs w:val="22"/>
          <w:u w:val="thick" w:color="000000"/>
        </w:rPr>
        <w:t>W</w:t>
      </w:r>
      <w:r w:rsidRPr="00DB306A">
        <w:rPr>
          <w:rFonts w:ascii="Arial Narrow" w:hAnsi="Arial Narrow" w:cs="Arial"/>
          <w:spacing w:val="-5"/>
          <w:position w:val="-1"/>
          <w:sz w:val="22"/>
          <w:szCs w:val="22"/>
          <w:u w:val="thick" w:color="000000"/>
        </w:rPr>
        <w:t>A</w:t>
      </w:r>
      <w:r w:rsidRPr="00DB306A">
        <w:rPr>
          <w:rFonts w:ascii="Arial Narrow" w:hAnsi="Arial Narrow" w:cs="Arial"/>
          <w:position w:val="-1"/>
          <w:sz w:val="22"/>
          <w:szCs w:val="22"/>
          <w:u w:val="thick" w:color="000000"/>
        </w:rPr>
        <w:t>)</w:t>
      </w:r>
      <w:r w:rsidRPr="00DB306A">
        <w:rPr>
          <w:rFonts w:ascii="Arial Narrow" w:hAnsi="Arial Narrow" w:cs="Arial"/>
          <w:spacing w:val="46"/>
          <w:position w:val="-1"/>
          <w:sz w:val="22"/>
          <w:szCs w:val="22"/>
          <w:u w:val="thick" w:color="000000"/>
        </w:rPr>
        <w:t xml:space="preserve"> </w:t>
      </w:r>
      <w:r w:rsidRPr="00DB306A">
        <w:rPr>
          <w:rFonts w:ascii="Arial Narrow" w:hAnsi="Arial Narrow" w:cs="Arial"/>
          <w:w w:val="121"/>
          <w:position w:val="-1"/>
          <w:sz w:val="22"/>
          <w:szCs w:val="22"/>
          <w:u w:val="thick" w:color="000000"/>
        </w:rPr>
        <w:t>offers</w:t>
      </w:r>
      <w:r w:rsidRPr="00DB306A">
        <w:rPr>
          <w:rFonts w:ascii="Arial Narrow" w:hAnsi="Arial Narrow" w:cs="Arial"/>
          <w:spacing w:val="1"/>
          <w:w w:val="121"/>
          <w:position w:val="-1"/>
          <w:sz w:val="22"/>
          <w:szCs w:val="22"/>
          <w:u w:val="thick" w:color="000000"/>
        </w:rPr>
        <w:t xml:space="preserve"> </w:t>
      </w:r>
      <w:r w:rsidRPr="00DB306A">
        <w:rPr>
          <w:rFonts w:ascii="Arial Narrow" w:hAnsi="Arial Narrow" w:cs="Arial"/>
          <w:spacing w:val="-2"/>
          <w:w w:val="121"/>
          <w:position w:val="-1"/>
          <w:sz w:val="22"/>
          <w:szCs w:val="22"/>
          <w:u w:val="thick" w:color="000000"/>
        </w:rPr>
        <w:t>i</w:t>
      </w:r>
      <w:r w:rsidRPr="00DB306A">
        <w:rPr>
          <w:rFonts w:ascii="Arial Narrow" w:hAnsi="Arial Narrow" w:cs="Arial"/>
          <w:w w:val="123"/>
          <w:position w:val="-1"/>
          <w:sz w:val="22"/>
          <w:szCs w:val="22"/>
          <w:u w:val="thick" w:color="000000"/>
        </w:rPr>
        <w:t>t</w:t>
      </w:r>
      <w:r w:rsidRPr="00DB306A">
        <w:rPr>
          <w:rFonts w:ascii="Arial Narrow" w:hAnsi="Arial Narrow" w:cs="Arial"/>
          <w:w w:val="146"/>
          <w:position w:val="-1"/>
          <w:sz w:val="22"/>
          <w:szCs w:val="22"/>
          <w:u w:val="thick" w:color="000000"/>
        </w:rPr>
        <w:t>s</w:t>
      </w:r>
      <w:r w:rsidRPr="00DB306A">
        <w:rPr>
          <w:rFonts w:ascii="Arial Narrow" w:hAnsi="Arial Narrow" w:cs="Arial"/>
          <w:spacing w:val="6"/>
          <w:w w:val="102"/>
          <w:position w:val="-1"/>
          <w:sz w:val="22"/>
          <w:szCs w:val="22"/>
          <w:u w:val="thick" w:color="000000"/>
        </w:rPr>
        <w:t xml:space="preserve"> </w:t>
      </w:r>
      <w:r w:rsidRPr="00DB306A">
        <w:rPr>
          <w:rFonts w:ascii="Arial Narrow" w:hAnsi="Arial Narrow" w:cs="Arial"/>
          <w:w w:val="117"/>
          <w:position w:val="-1"/>
          <w:sz w:val="22"/>
          <w:szCs w:val="22"/>
          <w:u w:val="thick" w:color="000000"/>
        </w:rPr>
        <w:t>m</w:t>
      </w:r>
      <w:r w:rsidRPr="00DB306A">
        <w:rPr>
          <w:rFonts w:ascii="Arial Narrow" w:hAnsi="Arial Narrow" w:cs="Arial"/>
          <w:spacing w:val="-4"/>
          <w:w w:val="128"/>
          <w:position w:val="-1"/>
          <w:sz w:val="22"/>
          <w:szCs w:val="22"/>
          <w:u w:val="thick" w:color="000000"/>
        </w:rPr>
        <w:t>e</w:t>
      </w:r>
      <w:r w:rsidRPr="00DB306A">
        <w:rPr>
          <w:rFonts w:ascii="Arial Narrow" w:hAnsi="Arial Narrow" w:cs="Arial"/>
          <w:spacing w:val="2"/>
          <w:w w:val="117"/>
          <w:position w:val="-1"/>
          <w:sz w:val="22"/>
          <w:szCs w:val="22"/>
          <w:u w:val="thick" w:color="000000"/>
        </w:rPr>
        <w:t>m</w:t>
      </w:r>
      <w:r w:rsidRPr="00DB306A">
        <w:rPr>
          <w:rFonts w:ascii="Arial Narrow" w:hAnsi="Arial Narrow" w:cs="Arial"/>
          <w:spacing w:val="2"/>
          <w:w w:val="124"/>
          <w:position w:val="-1"/>
          <w:sz w:val="22"/>
          <w:szCs w:val="22"/>
          <w:u w:val="thick" w:color="000000"/>
        </w:rPr>
        <w:t>b</w:t>
      </w:r>
      <w:r w:rsidRPr="00DB306A">
        <w:rPr>
          <w:rFonts w:ascii="Arial Narrow" w:hAnsi="Arial Narrow" w:cs="Arial"/>
          <w:spacing w:val="-1"/>
          <w:w w:val="128"/>
          <w:position w:val="-1"/>
          <w:sz w:val="22"/>
          <w:szCs w:val="22"/>
          <w:u w:val="thick" w:color="000000"/>
        </w:rPr>
        <w:t>e</w:t>
      </w:r>
      <w:r w:rsidRPr="00DB306A">
        <w:rPr>
          <w:rFonts w:ascii="Arial Narrow" w:hAnsi="Arial Narrow" w:cs="Arial"/>
          <w:spacing w:val="2"/>
          <w:w w:val="119"/>
          <w:position w:val="-1"/>
          <w:sz w:val="22"/>
          <w:szCs w:val="22"/>
          <w:u w:val="thick" w:color="000000"/>
        </w:rPr>
        <w:t>r</w:t>
      </w:r>
      <w:r w:rsidRPr="00DB306A">
        <w:rPr>
          <w:rFonts w:ascii="Arial Narrow" w:hAnsi="Arial Narrow" w:cs="Arial"/>
          <w:w w:val="146"/>
          <w:position w:val="-1"/>
          <w:sz w:val="22"/>
          <w:szCs w:val="22"/>
          <w:u w:val="thick" w:color="000000"/>
        </w:rPr>
        <w:t>s</w:t>
      </w:r>
    </w:p>
    <w:p w14:paraId="2B2E46A8" w14:textId="77777777" w:rsidR="00986CEE" w:rsidRPr="00DB306A" w:rsidRDefault="00986CEE" w:rsidP="006D7EE9">
      <w:pPr>
        <w:spacing w:before="13"/>
        <w:rPr>
          <w:rFonts w:ascii="Arial Narrow" w:hAnsi="Arial Narrow" w:cs="Arial"/>
          <w:sz w:val="22"/>
          <w:szCs w:val="22"/>
        </w:rPr>
      </w:pPr>
    </w:p>
    <w:p w14:paraId="679D83EA" w14:textId="19E150CA" w:rsidR="00986CEE" w:rsidRPr="00DB306A" w:rsidRDefault="009B0BFB" w:rsidP="006D7EE9">
      <w:pPr>
        <w:pStyle w:val="ListParagraph"/>
        <w:numPr>
          <w:ilvl w:val="0"/>
          <w:numId w:val="2"/>
        </w:numPr>
        <w:tabs>
          <w:tab w:val="left" w:pos="880"/>
        </w:tabs>
        <w:spacing w:before="35"/>
        <w:ind w:right="818"/>
        <w:jc w:val="both"/>
        <w:rPr>
          <w:rFonts w:ascii="Arial Narrow" w:hAnsi="Arial Narrow" w:cs="Arial"/>
          <w:w w:val="113"/>
          <w:sz w:val="22"/>
          <w:szCs w:val="22"/>
        </w:rPr>
      </w:pPr>
      <w:r w:rsidRPr="00DB306A">
        <w:rPr>
          <w:rFonts w:ascii="Arial Narrow" w:hAnsi="Arial Narrow" w:cs="Arial"/>
          <w:w w:val="102"/>
          <w:sz w:val="22"/>
          <w:szCs w:val="22"/>
        </w:rPr>
        <w:t>D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un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sz w:val="22"/>
          <w:szCs w:val="22"/>
        </w:rPr>
        <w:t>f</w:t>
      </w:r>
      <w:r w:rsidRPr="00DB306A">
        <w:rPr>
          <w:rFonts w:ascii="Arial Narrow" w:hAnsi="Arial Narrow" w:cs="Arial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m</w:t>
      </w:r>
      <w:r w:rsidRPr="00DB306A">
        <w:rPr>
          <w:rFonts w:ascii="Arial Narrow" w:hAnsi="Arial Narrow" w:cs="Arial"/>
          <w:spacing w:val="2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nu</w:t>
      </w:r>
      <w:r w:rsidRPr="00DB306A">
        <w:rPr>
          <w:rFonts w:ascii="Arial Narrow" w:hAnsi="Arial Narrow" w:cs="Arial"/>
          <w:spacing w:val="3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7"/>
          <w:sz w:val="22"/>
          <w:szCs w:val="22"/>
        </w:rPr>
        <w:t>a</w:t>
      </w:r>
      <w:r w:rsidRPr="00DB306A">
        <w:rPr>
          <w:rFonts w:ascii="Arial Narrow" w:hAnsi="Arial Narrow" w:cs="Arial"/>
          <w:w w:val="117"/>
          <w:sz w:val="22"/>
          <w:szCs w:val="22"/>
        </w:rPr>
        <w:t>nd</w:t>
      </w:r>
      <w:r w:rsidRPr="00DB306A">
        <w:rPr>
          <w:rFonts w:ascii="Arial Narrow" w:hAnsi="Arial Narrow" w:cs="Arial"/>
          <w:spacing w:val="1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up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sz w:val="22"/>
          <w:szCs w:val="22"/>
        </w:rPr>
        <w:t>f</w:t>
      </w:r>
      <w:r w:rsidRPr="00DB306A">
        <w:rPr>
          <w:rFonts w:ascii="Arial Narrow" w:hAnsi="Arial Narrow" w:cs="Arial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m</w:t>
      </w:r>
      <w:r w:rsidRPr="00DB306A">
        <w:rPr>
          <w:rFonts w:ascii="Arial Narrow" w:hAnsi="Arial Narrow" w:cs="Arial"/>
          <w:spacing w:val="2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5%</w:t>
      </w:r>
      <w:r w:rsidRPr="00DB306A">
        <w:rPr>
          <w:rFonts w:ascii="Arial Narrow" w:hAnsi="Arial Narrow" w:cs="Arial"/>
          <w:spacing w:val="3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up</w:t>
      </w:r>
      <w:r w:rsidRPr="00DB306A">
        <w:rPr>
          <w:rFonts w:ascii="Arial Narrow" w:hAnsi="Arial Narrow" w:cs="Arial"/>
          <w:spacing w:val="3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to</w:t>
      </w:r>
      <w:r w:rsidRPr="00DB306A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2</w:t>
      </w:r>
      <w:r w:rsidRPr="00DB306A">
        <w:rPr>
          <w:rFonts w:ascii="Arial Narrow" w:hAnsi="Arial Narrow" w:cs="Arial"/>
          <w:spacing w:val="-4"/>
          <w:sz w:val="22"/>
          <w:szCs w:val="22"/>
        </w:rPr>
        <w:t>0</w:t>
      </w:r>
      <w:r w:rsidRPr="00DB306A">
        <w:rPr>
          <w:rFonts w:ascii="Arial Narrow" w:hAnsi="Arial Narrow" w:cs="Arial"/>
          <w:sz w:val="22"/>
          <w:szCs w:val="22"/>
        </w:rPr>
        <w:t>%</w:t>
      </w:r>
      <w:r w:rsidRPr="00DB306A">
        <w:rPr>
          <w:rFonts w:ascii="Arial Narrow" w:hAnsi="Arial Narrow" w:cs="Arial"/>
          <w:spacing w:val="5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-</w:t>
      </w:r>
      <w:r w:rsidRPr="00DB306A">
        <w:rPr>
          <w:rFonts w:ascii="Arial Narrow" w:hAnsi="Arial Narrow" w:cs="Arial"/>
          <w:spacing w:val="1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31"/>
          <w:sz w:val="22"/>
          <w:szCs w:val="22"/>
        </w:rPr>
        <w:t xml:space="preserve">s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5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4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4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7"/>
          <w:sz w:val="22"/>
          <w:szCs w:val="22"/>
        </w:rPr>
        <w:t>and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n</w:t>
      </w:r>
      <w:r w:rsidRPr="00DB306A">
        <w:rPr>
          <w:rFonts w:ascii="Arial Narrow" w:hAnsi="Arial Narrow" w:cs="Arial"/>
          <w:spacing w:val="3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on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of</w:t>
      </w:r>
      <w:r w:rsidRPr="00DB306A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7"/>
          <w:sz w:val="22"/>
          <w:szCs w:val="22"/>
        </w:rPr>
        <w:t>a</w:t>
      </w:r>
      <w:r w:rsidRPr="00DB306A">
        <w:rPr>
          <w:rFonts w:ascii="Arial Narrow" w:hAnsi="Arial Narrow" w:cs="Arial"/>
          <w:spacing w:val="9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7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>u</w:t>
      </w:r>
      <w:r w:rsidRPr="00DB306A">
        <w:rPr>
          <w:rFonts w:ascii="Arial Narrow" w:hAnsi="Arial Narrow" w:cs="Arial"/>
          <w:w w:val="117"/>
          <w:sz w:val="22"/>
          <w:szCs w:val="22"/>
        </w:rPr>
        <w:t>rre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>n</w:t>
      </w:r>
      <w:r w:rsidRPr="00DB306A">
        <w:rPr>
          <w:rFonts w:ascii="Arial Narrow" w:hAnsi="Arial Narrow" w:cs="Arial"/>
          <w:w w:val="117"/>
          <w:sz w:val="22"/>
          <w:szCs w:val="22"/>
        </w:rPr>
        <w:t>t</w:t>
      </w:r>
      <w:r w:rsidRPr="00DB306A">
        <w:rPr>
          <w:rFonts w:ascii="Arial Narrow" w:hAnsi="Arial Narrow" w:cs="Arial"/>
          <w:spacing w:val="-31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4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spacing w:val="3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 xml:space="preserve">p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nu</w:t>
      </w:r>
      <w:r w:rsidRPr="00DB306A">
        <w:rPr>
          <w:rFonts w:ascii="Arial Narrow" w:hAnsi="Arial Narrow" w:cs="Arial"/>
          <w:spacing w:val="2"/>
          <w:w w:val="113"/>
          <w:sz w:val="22"/>
          <w:szCs w:val="22"/>
        </w:rPr>
        <w:t>m</w:t>
      </w:r>
      <w:r w:rsidRPr="00DB306A">
        <w:rPr>
          <w:rFonts w:ascii="Arial Narrow" w:hAnsi="Arial Narrow" w:cs="Arial"/>
          <w:w w:val="113"/>
          <w:sz w:val="22"/>
          <w:szCs w:val="22"/>
        </w:rPr>
        <w:t>ber.</w:t>
      </w:r>
    </w:p>
    <w:p w14:paraId="5FF6CB47" w14:textId="77777777" w:rsidR="00DB306A" w:rsidRPr="00DB306A" w:rsidRDefault="00DB306A" w:rsidP="006D7EE9">
      <w:pPr>
        <w:pStyle w:val="ListParagraph"/>
        <w:tabs>
          <w:tab w:val="left" w:pos="880"/>
        </w:tabs>
        <w:spacing w:before="35"/>
        <w:ind w:left="882" w:right="818"/>
        <w:jc w:val="both"/>
        <w:rPr>
          <w:rFonts w:ascii="Arial Narrow" w:hAnsi="Arial Narrow" w:cs="Arial"/>
          <w:sz w:val="22"/>
          <w:szCs w:val="22"/>
        </w:rPr>
      </w:pPr>
    </w:p>
    <w:p w14:paraId="7D93E6E2" w14:textId="18DCEBB8" w:rsidR="00986CEE" w:rsidRPr="00DB306A" w:rsidRDefault="009B0BFB" w:rsidP="006D7EE9">
      <w:pPr>
        <w:pStyle w:val="ListParagraph"/>
        <w:numPr>
          <w:ilvl w:val="0"/>
          <w:numId w:val="2"/>
        </w:numPr>
        <w:rPr>
          <w:rFonts w:ascii="Arial Narrow" w:hAnsi="Arial Narrow" w:cs="Arial"/>
          <w:w w:val="102"/>
          <w:sz w:val="22"/>
          <w:szCs w:val="22"/>
        </w:rPr>
      </w:pPr>
      <w:r w:rsidRPr="00DB306A">
        <w:rPr>
          <w:rFonts w:ascii="Arial Narrow" w:hAnsi="Arial Narrow" w:cs="Arial"/>
          <w:w w:val="122"/>
          <w:sz w:val="22"/>
          <w:szCs w:val="22"/>
        </w:rPr>
        <w:t>P</w:t>
      </w:r>
      <w:r w:rsidRPr="00DB306A">
        <w:rPr>
          <w:rFonts w:ascii="Arial Narrow" w:hAnsi="Arial Narrow" w:cs="Arial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93"/>
          <w:sz w:val="22"/>
          <w:szCs w:val="22"/>
        </w:rPr>
        <w:t>L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82"/>
          <w:sz w:val="22"/>
          <w:szCs w:val="22"/>
        </w:rPr>
        <w:t>li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02"/>
          <w:sz w:val="22"/>
          <w:szCs w:val="22"/>
        </w:rPr>
        <w:t>y</w:t>
      </w:r>
      <w:r w:rsidRPr="00DB306A">
        <w:rPr>
          <w:rFonts w:ascii="Arial Narrow" w:hAnsi="Arial Narrow" w:cs="Arial"/>
          <w:spacing w:val="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5"/>
          <w:w w:val="85"/>
          <w:sz w:val="22"/>
          <w:szCs w:val="22"/>
        </w:rPr>
        <w:t>I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5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(£5</w:t>
      </w:r>
      <w:r w:rsidRPr="00DB306A">
        <w:rPr>
          <w:rFonts w:ascii="Arial Narrow" w:hAnsi="Arial Narrow" w:cs="Arial"/>
          <w:spacing w:val="3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li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4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sz w:val="22"/>
          <w:szCs w:val="22"/>
        </w:rPr>
        <w:t>f</w:t>
      </w:r>
      <w:r w:rsidRPr="00DB306A">
        <w:rPr>
          <w:rFonts w:ascii="Arial Narrow" w:hAnsi="Arial Narrow" w:cs="Arial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m</w:t>
      </w:r>
      <w:r w:rsidRPr="00DB306A">
        <w:rPr>
          <w:rFonts w:ascii="Arial Narrow" w:hAnsi="Arial Narrow" w:cs="Arial"/>
          <w:spacing w:val="2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5"/>
          <w:sz w:val="22"/>
          <w:szCs w:val="22"/>
        </w:rPr>
        <w:t>t</w:t>
      </w:r>
      <w:r w:rsidRPr="00DB306A">
        <w:rPr>
          <w:rFonts w:ascii="Arial Narrow" w:hAnsi="Arial Narrow" w:cs="Arial"/>
          <w:spacing w:val="-5"/>
          <w:w w:val="115"/>
          <w:sz w:val="22"/>
          <w:szCs w:val="22"/>
        </w:rPr>
        <w:t>h</w:t>
      </w:r>
      <w:r w:rsidRPr="00DB306A">
        <w:rPr>
          <w:rFonts w:ascii="Arial Narrow" w:hAnsi="Arial Narrow" w:cs="Arial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5"/>
          <w:sz w:val="22"/>
          <w:szCs w:val="22"/>
        </w:rPr>
        <w:t>Sec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r</w:t>
      </w:r>
      <w:r w:rsidRPr="00DB306A">
        <w:rPr>
          <w:rFonts w:ascii="Arial Narrow" w:hAnsi="Arial Narrow" w:cs="Arial"/>
          <w:spacing w:val="3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spacing w:val="-2"/>
          <w:w w:val="115"/>
          <w:sz w:val="22"/>
          <w:szCs w:val="22"/>
        </w:rPr>
        <w:t>t</w:t>
      </w:r>
      <w:r w:rsidRPr="00DB306A">
        <w:rPr>
          <w:rFonts w:ascii="Arial Narrow" w:hAnsi="Arial Narrow" w:cs="Arial"/>
          <w:w w:val="115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r</w:t>
      </w:r>
      <w:r w:rsidRPr="00DB306A">
        <w:rPr>
          <w:rFonts w:ascii="Arial Narrow" w:hAnsi="Arial Narrow" w:cs="Arial"/>
          <w:w w:val="115"/>
          <w:sz w:val="22"/>
          <w:szCs w:val="22"/>
        </w:rPr>
        <w:t>y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on</w:t>
      </w:r>
      <w:r w:rsidRPr="00DB306A">
        <w:rPr>
          <w:rFonts w:ascii="Arial Narrow" w:hAnsi="Arial Narrow" w:cs="Arial"/>
          <w:spacing w:val="3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3"/>
          <w:sz w:val="22"/>
          <w:szCs w:val="22"/>
        </w:rPr>
        <w:t>qu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02"/>
          <w:sz w:val="22"/>
          <w:szCs w:val="22"/>
        </w:rPr>
        <w:t>)</w:t>
      </w:r>
    </w:p>
    <w:p w14:paraId="4055CDBA" w14:textId="77777777" w:rsidR="00DB306A" w:rsidRPr="00DB306A" w:rsidRDefault="00DB306A" w:rsidP="006D7EE9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220AF16F" w14:textId="77777777" w:rsidR="00DB306A" w:rsidRPr="00DB306A" w:rsidRDefault="00DB306A" w:rsidP="006D7EE9">
      <w:pPr>
        <w:rPr>
          <w:rFonts w:ascii="Arial Narrow" w:hAnsi="Arial Narrow" w:cs="Arial"/>
          <w:sz w:val="22"/>
          <w:szCs w:val="22"/>
        </w:rPr>
      </w:pPr>
    </w:p>
    <w:p w14:paraId="539662F1" w14:textId="3A6568D8" w:rsidR="00986CEE" w:rsidRPr="00DB306A" w:rsidRDefault="009B0BFB" w:rsidP="006D7EE9">
      <w:pPr>
        <w:pStyle w:val="ListParagraph"/>
        <w:numPr>
          <w:ilvl w:val="0"/>
          <w:numId w:val="2"/>
        </w:numPr>
        <w:tabs>
          <w:tab w:val="left" w:pos="880"/>
        </w:tabs>
        <w:ind w:right="440"/>
        <w:rPr>
          <w:rFonts w:ascii="Arial Narrow" w:hAnsi="Arial Narrow" w:cs="Arial"/>
          <w:w w:val="113"/>
          <w:sz w:val="22"/>
          <w:szCs w:val="22"/>
        </w:rPr>
      </w:pPr>
      <w:r w:rsidRPr="00DB306A">
        <w:rPr>
          <w:rFonts w:ascii="Arial Narrow" w:hAnsi="Arial Narrow" w:cs="Arial"/>
          <w:w w:val="122"/>
          <w:sz w:val="22"/>
          <w:szCs w:val="22"/>
        </w:rPr>
        <w:t>P</w:t>
      </w:r>
      <w:r w:rsidRPr="00DB306A">
        <w:rPr>
          <w:rFonts w:ascii="Arial Narrow" w:hAnsi="Arial Narrow" w:cs="Arial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on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f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7"/>
          <w:w w:val="12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q</w:t>
      </w:r>
      <w:r w:rsidRPr="00DB306A">
        <w:rPr>
          <w:rFonts w:ascii="Arial Narrow" w:hAnsi="Arial Narrow" w:cs="Arial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02"/>
          <w:sz w:val="22"/>
          <w:szCs w:val="22"/>
        </w:rPr>
        <w:t>y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-3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tt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5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ng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0"/>
          <w:sz w:val="22"/>
          <w:szCs w:val="22"/>
        </w:rPr>
        <w:t>a</w:t>
      </w:r>
      <w:r w:rsidRPr="00DB306A">
        <w:rPr>
          <w:rFonts w:ascii="Arial Narrow" w:hAnsi="Arial Narrow" w:cs="Arial"/>
          <w:w w:val="120"/>
          <w:sz w:val="22"/>
          <w:szCs w:val="22"/>
        </w:rPr>
        <w:t>ssorted</w:t>
      </w:r>
      <w:r w:rsidRPr="00DB306A">
        <w:rPr>
          <w:rFonts w:ascii="Arial Narrow" w:hAnsi="Arial Narrow" w:cs="Arial"/>
          <w:spacing w:val="-8"/>
          <w:w w:val="12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0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20"/>
          <w:sz w:val="22"/>
          <w:szCs w:val="22"/>
        </w:rPr>
        <w:t>s</w:t>
      </w:r>
      <w:r w:rsidRPr="00DB306A">
        <w:rPr>
          <w:rFonts w:ascii="Arial Narrow" w:hAnsi="Arial Narrow" w:cs="Arial"/>
          <w:w w:val="120"/>
          <w:sz w:val="22"/>
          <w:szCs w:val="22"/>
        </w:rPr>
        <w:t>p</w:t>
      </w:r>
      <w:r w:rsidRPr="00DB306A">
        <w:rPr>
          <w:rFonts w:ascii="Arial Narrow" w:hAnsi="Arial Narrow" w:cs="Arial"/>
          <w:spacing w:val="-5"/>
          <w:w w:val="120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20"/>
          <w:sz w:val="22"/>
          <w:szCs w:val="22"/>
        </w:rPr>
        <w:t>c</w:t>
      </w:r>
      <w:r w:rsidRPr="00DB306A">
        <w:rPr>
          <w:rFonts w:ascii="Arial Narrow" w:hAnsi="Arial Narrow" w:cs="Arial"/>
          <w:w w:val="120"/>
          <w:sz w:val="22"/>
          <w:szCs w:val="22"/>
        </w:rPr>
        <w:t>ts</w:t>
      </w:r>
      <w:r w:rsidRPr="00DB306A">
        <w:rPr>
          <w:rFonts w:ascii="Arial Narrow" w:hAnsi="Arial Narrow" w:cs="Arial"/>
          <w:spacing w:val="8"/>
          <w:w w:val="12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of</w:t>
      </w:r>
      <w:r w:rsidRPr="00DB306A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5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15"/>
          <w:sz w:val="22"/>
          <w:szCs w:val="22"/>
        </w:rPr>
        <w:t>h</w:t>
      </w:r>
      <w:r w:rsidRPr="00DB306A">
        <w:rPr>
          <w:rFonts w:ascii="Arial Narrow" w:hAnsi="Arial Narrow" w:cs="Arial"/>
          <w:w w:val="115"/>
          <w:sz w:val="22"/>
          <w:szCs w:val="22"/>
        </w:rPr>
        <w:t xml:space="preserve">e </w:t>
      </w:r>
      <w:r w:rsidRPr="00DB306A">
        <w:rPr>
          <w:rFonts w:ascii="Arial Narrow" w:hAnsi="Arial Narrow" w:cs="Arial"/>
          <w:sz w:val="22"/>
          <w:szCs w:val="22"/>
        </w:rPr>
        <w:t>hob</w:t>
      </w:r>
      <w:r w:rsidRPr="00DB306A">
        <w:rPr>
          <w:rFonts w:ascii="Arial Narrow" w:hAnsi="Arial Narrow" w:cs="Arial"/>
          <w:spacing w:val="3"/>
          <w:sz w:val="22"/>
          <w:szCs w:val="22"/>
        </w:rPr>
        <w:t>b</w:t>
      </w:r>
      <w:r w:rsidRPr="00DB306A">
        <w:rPr>
          <w:rFonts w:ascii="Arial Narrow" w:hAnsi="Arial Narrow" w:cs="Arial"/>
          <w:sz w:val="22"/>
          <w:szCs w:val="22"/>
        </w:rPr>
        <w:t xml:space="preserve">y </w:t>
      </w:r>
      <w:r w:rsidRPr="00DB306A">
        <w:rPr>
          <w:rFonts w:ascii="Arial Narrow" w:hAnsi="Arial Narrow" w:cs="Arial"/>
          <w:spacing w:val="3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sz w:val="22"/>
          <w:szCs w:val="22"/>
        </w:rPr>
        <w:t xml:space="preserve">nd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4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ng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g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on</w:t>
      </w:r>
      <w:r w:rsidRPr="00DB306A">
        <w:rPr>
          <w:rFonts w:ascii="Arial Narrow" w:hAnsi="Arial Narrow" w:cs="Arial"/>
          <w:spacing w:val="4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5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spacing w:val="3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f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2"/>
          <w:sz w:val="22"/>
          <w:szCs w:val="22"/>
        </w:rPr>
        <w:t>m</w:t>
      </w:r>
      <w:r w:rsidRPr="00DB306A">
        <w:rPr>
          <w:rFonts w:ascii="Arial Narrow" w:hAnsi="Arial Narrow" w:cs="Arial"/>
          <w:spacing w:val="-4"/>
          <w:w w:val="112"/>
          <w:sz w:val="22"/>
          <w:szCs w:val="22"/>
        </w:rPr>
        <w:t>a</w:t>
      </w:r>
      <w:r w:rsidRPr="00DB306A">
        <w:rPr>
          <w:rFonts w:ascii="Arial Narrow" w:hAnsi="Arial Narrow" w:cs="Arial"/>
          <w:spacing w:val="3"/>
          <w:w w:val="112"/>
          <w:sz w:val="22"/>
          <w:szCs w:val="22"/>
        </w:rPr>
        <w:t>n</w:t>
      </w:r>
      <w:r w:rsidRPr="00DB306A">
        <w:rPr>
          <w:rFonts w:ascii="Arial Narrow" w:hAnsi="Arial Narrow" w:cs="Arial"/>
          <w:w w:val="112"/>
          <w:sz w:val="22"/>
          <w:szCs w:val="22"/>
        </w:rPr>
        <w:t>y</w:t>
      </w:r>
      <w:r w:rsidRPr="00DB306A">
        <w:rPr>
          <w:rFonts w:ascii="Arial Narrow" w:hAnsi="Arial Narrow" w:cs="Arial"/>
          <w:spacing w:val="-3"/>
          <w:w w:val="1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7"/>
          <w:sz w:val="22"/>
          <w:szCs w:val="22"/>
        </w:rPr>
        <w:t>a</w:t>
      </w:r>
      <w:r w:rsidRPr="00DB306A">
        <w:rPr>
          <w:rFonts w:ascii="Arial Narrow" w:hAnsi="Arial Narrow" w:cs="Arial"/>
          <w:spacing w:val="3"/>
          <w:w w:val="117"/>
          <w:sz w:val="22"/>
          <w:szCs w:val="22"/>
        </w:rPr>
        <w:t>n</w:t>
      </w:r>
      <w:r w:rsidRPr="00DB306A">
        <w:rPr>
          <w:rFonts w:ascii="Arial Narrow" w:hAnsi="Arial Narrow" w:cs="Arial"/>
          <w:w w:val="117"/>
          <w:sz w:val="22"/>
          <w:szCs w:val="22"/>
        </w:rPr>
        <w:t>d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78E31339" w14:textId="77777777" w:rsidR="00DB306A" w:rsidRPr="00DB306A" w:rsidRDefault="00DB306A" w:rsidP="006D7EE9">
      <w:pPr>
        <w:pStyle w:val="ListParagraph"/>
        <w:tabs>
          <w:tab w:val="left" w:pos="880"/>
        </w:tabs>
        <w:ind w:left="882" w:right="440"/>
        <w:rPr>
          <w:rFonts w:ascii="Arial Narrow" w:hAnsi="Arial Narrow" w:cs="Arial"/>
          <w:sz w:val="22"/>
          <w:szCs w:val="22"/>
        </w:rPr>
      </w:pPr>
    </w:p>
    <w:p w14:paraId="07DC8568" w14:textId="6FE3B758" w:rsidR="00986CEE" w:rsidRPr="00DB306A" w:rsidRDefault="009B0BFB" w:rsidP="006D7EE9">
      <w:pPr>
        <w:pStyle w:val="ListParagraph"/>
        <w:numPr>
          <w:ilvl w:val="0"/>
          <w:numId w:val="2"/>
        </w:numPr>
        <w:rPr>
          <w:rFonts w:ascii="Arial Narrow" w:hAnsi="Arial Narrow" w:cs="Arial"/>
          <w:w w:val="113"/>
          <w:sz w:val="22"/>
          <w:szCs w:val="22"/>
        </w:rPr>
      </w:pPr>
      <w:r w:rsidRPr="00DB306A">
        <w:rPr>
          <w:rFonts w:ascii="Arial Narrow" w:hAnsi="Arial Narrow" w:cs="Arial"/>
          <w:sz w:val="22"/>
          <w:szCs w:val="22"/>
        </w:rPr>
        <w:t>A</w:t>
      </w:r>
      <w:r w:rsidRPr="00DB30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7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>a</w:t>
      </w:r>
      <w:r w:rsidRPr="00DB306A">
        <w:rPr>
          <w:rFonts w:ascii="Arial Narrow" w:hAnsi="Arial Narrow" w:cs="Arial"/>
          <w:spacing w:val="3"/>
          <w:w w:val="117"/>
          <w:sz w:val="22"/>
          <w:szCs w:val="22"/>
        </w:rPr>
        <w:t>n</w:t>
      </w:r>
      <w:r w:rsidRPr="00DB306A">
        <w:rPr>
          <w:rFonts w:ascii="Arial Narrow" w:hAnsi="Arial Narrow" w:cs="Arial"/>
          <w:spacing w:val="-5"/>
          <w:w w:val="117"/>
          <w:sz w:val="22"/>
          <w:szCs w:val="22"/>
        </w:rPr>
        <w:t>g</w:t>
      </w:r>
      <w:r w:rsidRPr="00DB306A">
        <w:rPr>
          <w:rFonts w:ascii="Arial Narrow" w:hAnsi="Arial Narrow" w:cs="Arial"/>
          <w:w w:val="117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of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>e</w:t>
      </w:r>
      <w:r w:rsidRPr="00DB306A">
        <w:rPr>
          <w:rFonts w:ascii="Arial Narrow" w:hAnsi="Arial Narrow" w:cs="Arial"/>
          <w:w w:val="117"/>
          <w:sz w:val="22"/>
          <w:szCs w:val="22"/>
        </w:rPr>
        <w:t>v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>e</w:t>
      </w:r>
      <w:r w:rsidRPr="00DB306A">
        <w:rPr>
          <w:rFonts w:ascii="Arial Narrow" w:hAnsi="Arial Narrow" w:cs="Arial"/>
          <w:w w:val="117"/>
          <w:sz w:val="22"/>
          <w:szCs w:val="22"/>
        </w:rPr>
        <w:t>nts</w:t>
      </w:r>
      <w:r w:rsidRPr="00DB306A">
        <w:rPr>
          <w:rFonts w:ascii="Arial Narrow" w:hAnsi="Arial Narrow" w:cs="Arial"/>
          <w:spacing w:val="2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sz w:val="22"/>
          <w:szCs w:val="22"/>
        </w:rPr>
        <w:t>t</w:t>
      </w:r>
      <w:r w:rsidRPr="00DB306A">
        <w:rPr>
          <w:rFonts w:ascii="Arial Narrow" w:hAnsi="Arial Narrow" w:cs="Arial"/>
          <w:sz w:val="22"/>
          <w:szCs w:val="22"/>
        </w:rPr>
        <w:t>o</w:t>
      </w:r>
      <w:r w:rsidRPr="00DB306A">
        <w:rPr>
          <w:rFonts w:ascii="Arial Narrow" w:hAnsi="Arial Narrow" w:cs="Arial"/>
          <w:spacing w:val="2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4"/>
          <w:sz w:val="22"/>
          <w:szCs w:val="22"/>
        </w:rPr>
        <w:t>m</w:t>
      </w:r>
      <w:r w:rsidRPr="00DB306A">
        <w:rPr>
          <w:rFonts w:ascii="Arial Narrow" w:hAnsi="Arial Narrow" w:cs="Arial"/>
          <w:spacing w:val="-5"/>
          <w:w w:val="114"/>
          <w:sz w:val="22"/>
          <w:szCs w:val="22"/>
        </w:rPr>
        <w:t>e</w:t>
      </w:r>
      <w:r w:rsidRPr="00DB306A">
        <w:rPr>
          <w:rFonts w:ascii="Arial Narrow" w:hAnsi="Arial Narrow" w:cs="Arial"/>
          <w:w w:val="114"/>
          <w:sz w:val="22"/>
          <w:szCs w:val="22"/>
        </w:rPr>
        <w:t>et</w:t>
      </w:r>
      <w:r w:rsidRPr="00DB306A">
        <w:rPr>
          <w:rFonts w:ascii="Arial Narrow" w:hAnsi="Arial Narrow" w:cs="Arial"/>
          <w:spacing w:val="14"/>
          <w:w w:val="11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5"/>
          <w:w w:val="114"/>
          <w:sz w:val="22"/>
          <w:szCs w:val="22"/>
        </w:rPr>
        <w:t>o</w:t>
      </w:r>
      <w:r w:rsidRPr="00DB306A">
        <w:rPr>
          <w:rFonts w:ascii="Arial Narrow" w:hAnsi="Arial Narrow" w:cs="Arial"/>
          <w:spacing w:val="6"/>
          <w:w w:val="114"/>
          <w:sz w:val="22"/>
          <w:szCs w:val="22"/>
        </w:rPr>
        <w:t>t</w:t>
      </w:r>
      <w:r w:rsidRPr="00DB306A">
        <w:rPr>
          <w:rFonts w:ascii="Arial Narrow" w:hAnsi="Arial Narrow" w:cs="Arial"/>
          <w:spacing w:val="-5"/>
          <w:w w:val="114"/>
          <w:sz w:val="22"/>
          <w:szCs w:val="22"/>
        </w:rPr>
        <w:t>h</w:t>
      </w:r>
      <w:r w:rsidRPr="00DB306A">
        <w:rPr>
          <w:rFonts w:ascii="Arial Narrow" w:hAnsi="Arial Narrow" w:cs="Arial"/>
          <w:spacing w:val="3"/>
          <w:w w:val="114"/>
          <w:sz w:val="22"/>
          <w:szCs w:val="22"/>
        </w:rPr>
        <w:t>e</w:t>
      </w:r>
      <w:r w:rsidRPr="00DB306A">
        <w:rPr>
          <w:rFonts w:ascii="Arial Narrow" w:hAnsi="Arial Narrow" w:cs="Arial"/>
          <w:w w:val="114"/>
          <w:sz w:val="22"/>
          <w:szCs w:val="22"/>
        </w:rPr>
        <w:t>r</w:t>
      </w:r>
      <w:r w:rsidRPr="00DB306A">
        <w:rPr>
          <w:rFonts w:ascii="Arial Narrow" w:hAnsi="Arial Narrow" w:cs="Arial"/>
          <w:spacing w:val="-6"/>
          <w:w w:val="11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5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="00DB306A"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="00DB306A" w:rsidRPr="00DB306A">
        <w:rPr>
          <w:rFonts w:ascii="Arial Narrow" w:hAnsi="Arial Narrow" w:cs="Arial"/>
          <w:spacing w:val="3"/>
          <w:w w:val="113"/>
          <w:sz w:val="22"/>
          <w:szCs w:val="22"/>
        </w:rPr>
        <w:t>o</w:t>
      </w:r>
      <w:r w:rsidR="00DB306A" w:rsidRPr="00DB306A">
        <w:rPr>
          <w:rFonts w:ascii="Arial Narrow" w:hAnsi="Arial Narrow" w:cs="Arial"/>
          <w:spacing w:val="-1"/>
          <w:w w:val="113"/>
          <w:sz w:val="22"/>
          <w:szCs w:val="22"/>
        </w:rPr>
        <w:t>d</w:t>
      </w:r>
      <w:r w:rsidR="00DB306A"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="00DB306A" w:rsidRPr="00DB306A">
        <w:rPr>
          <w:rFonts w:ascii="Arial Narrow" w:hAnsi="Arial Narrow" w:cs="Arial"/>
          <w:spacing w:val="2"/>
          <w:w w:val="82"/>
          <w:sz w:val="22"/>
          <w:szCs w:val="22"/>
        </w:rPr>
        <w:t>le</w:t>
      </w:r>
      <w:r w:rsidR="00DB306A" w:rsidRPr="00DB306A">
        <w:rPr>
          <w:rFonts w:ascii="Arial Narrow" w:hAnsi="Arial Narrow" w:cs="Arial"/>
          <w:spacing w:val="-1"/>
          <w:w w:val="128"/>
          <w:sz w:val="22"/>
          <w:szCs w:val="22"/>
        </w:rPr>
        <w:t>r</w:t>
      </w:r>
      <w:r w:rsidR="00DB306A" w:rsidRPr="00DB306A">
        <w:rPr>
          <w:rFonts w:ascii="Arial Narrow" w:hAnsi="Arial Narrow" w:cs="Arial"/>
          <w:w w:val="102"/>
          <w:sz w:val="22"/>
          <w:szCs w:val="22"/>
        </w:rPr>
        <w:t>s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040A74C3" w14:textId="77777777" w:rsidR="00DB306A" w:rsidRPr="00DB306A" w:rsidRDefault="00DB306A" w:rsidP="006D7EE9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37FFEAE9" w14:textId="77777777" w:rsidR="00DB306A" w:rsidRPr="00DB306A" w:rsidRDefault="00DB306A" w:rsidP="006D7EE9">
      <w:pPr>
        <w:pStyle w:val="ListParagraph"/>
        <w:ind w:left="882"/>
        <w:rPr>
          <w:rFonts w:ascii="Arial Narrow" w:hAnsi="Arial Narrow" w:cs="Arial"/>
          <w:sz w:val="22"/>
          <w:szCs w:val="22"/>
        </w:rPr>
      </w:pPr>
    </w:p>
    <w:p w14:paraId="11814DB6" w14:textId="0B825B3B" w:rsidR="00DB306A" w:rsidRPr="006D7EE9" w:rsidRDefault="009B0BFB" w:rsidP="006D7EE9">
      <w:pPr>
        <w:pStyle w:val="ListParagraph"/>
        <w:numPr>
          <w:ilvl w:val="0"/>
          <w:numId w:val="2"/>
        </w:numPr>
        <w:rPr>
          <w:rFonts w:ascii="Arial Narrow" w:hAnsi="Arial Narrow" w:cs="Arial"/>
          <w:w w:val="128"/>
          <w:sz w:val="22"/>
          <w:szCs w:val="22"/>
        </w:rPr>
      </w:pPr>
      <w:r w:rsidRPr="00DB306A">
        <w:rPr>
          <w:rFonts w:ascii="Arial Narrow" w:hAnsi="Arial Narrow" w:cs="Arial"/>
          <w:sz w:val="22"/>
          <w:szCs w:val="22"/>
        </w:rPr>
        <w:t>A</w:t>
      </w:r>
      <w:r w:rsidRPr="00DB30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1"/>
          <w:sz w:val="22"/>
          <w:szCs w:val="22"/>
        </w:rPr>
        <w:t>d</w:t>
      </w:r>
      <w:r w:rsidRPr="00DB306A">
        <w:rPr>
          <w:rFonts w:ascii="Arial Narrow" w:hAnsi="Arial Narrow" w:cs="Arial"/>
          <w:w w:val="121"/>
          <w:sz w:val="22"/>
          <w:szCs w:val="22"/>
        </w:rPr>
        <w:t>at</w:t>
      </w:r>
      <w:r w:rsidRPr="00DB306A">
        <w:rPr>
          <w:rFonts w:ascii="Arial Narrow" w:hAnsi="Arial Narrow" w:cs="Arial"/>
          <w:spacing w:val="4"/>
          <w:w w:val="121"/>
          <w:sz w:val="22"/>
          <w:szCs w:val="22"/>
        </w:rPr>
        <w:t>a</w:t>
      </w:r>
      <w:r w:rsidRPr="00DB306A">
        <w:rPr>
          <w:rFonts w:ascii="Arial Narrow" w:hAnsi="Arial Narrow" w:cs="Arial"/>
          <w:spacing w:val="-5"/>
          <w:w w:val="121"/>
          <w:sz w:val="22"/>
          <w:szCs w:val="22"/>
        </w:rPr>
        <w:t>b</w:t>
      </w:r>
      <w:r w:rsidRPr="00DB306A">
        <w:rPr>
          <w:rFonts w:ascii="Arial Narrow" w:hAnsi="Arial Narrow" w:cs="Arial"/>
          <w:spacing w:val="-1"/>
          <w:w w:val="121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21"/>
          <w:sz w:val="22"/>
          <w:szCs w:val="22"/>
        </w:rPr>
        <w:t>s</w:t>
      </w:r>
      <w:r w:rsidRPr="00DB306A">
        <w:rPr>
          <w:rFonts w:ascii="Arial Narrow" w:hAnsi="Arial Narrow" w:cs="Arial"/>
          <w:w w:val="121"/>
          <w:sz w:val="22"/>
          <w:szCs w:val="22"/>
        </w:rPr>
        <w:t>e</w:t>
      </w:r>
      <w:r w:rsidRPr="00DB306A">
        <w:rPr>
          <w:rFonts w:ascii="Arial Narrow" w:hAnsi="Arial Narrow" w:cs="Arial"/>
          <w:spacing w:val="5"/>
          <w:w w:val="12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3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3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13"/>
          <w:sz w:val="22"/>
          <w:szCs w:val="22"/>
        </w:rPr>
        <w:t>nta</w:t>
      </w:r>
      <w:r w:rsidRPr="00DB306A">
        <w:rPr>
          <w:rFonts w:ascii="Arial Narrow" w:hAnsi="Arial Narrow" w:cs="Arial"/>
          <w:spacing w:val="2"/>
          <w:w w:val="113"/>
          <w:sz w:val="22"/>
          <w:szCs w:val="22"/>
        </w:rPr>
        <w:t>c</w:t>
      </w:r>
      <w:r w:rsidRPr="00DB306A">
        <w:rPr>
          <w:rFonts w:ascii="Arial Narrow" w:hAnsi="Arial Narrow" w:cs="Arial"/>
          <w:w w:val="113"/>
          <w:sz w:val="22"/>
          <w:szCs w:val="22"/>
        </w:rPr>
        <w:t>t</w:t>
      </w:r>
      <w:r w:rsidRPr="00DB306A">
        <w:rPr>
          <w:rFonts w:ascii="Arial Narrow" w:hAnsi="Arial Narrow" w:cs="Arial"/>
          <w:spacing w:val="7"/>
          <w:w w:val="1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4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4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f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5"/>
          <w:sz w:val="22"/>
          <w:szCs w:val="22"/>
        </w:rPr>
        <w:t>o</w:t>
      </w:r>
      <w:r w:rsidRPr="00DB306A">
        <w:rPr>
          <w:rFonts w:ascii="Arial Narrow" w:hAnsi="Arial Narrow" w:cs="Arial"/>
          <w:w w:val="115"/>
          <w:sz w:val="22"/>
          <w:szCs w:val="22"/>
        </w:rPr>
        <w:t>th</w:t>
      </w:r>
      <w:r w:rsidRPr="00DB306A">
        <w:rPr>
          <w:rFonts w:ascii="Arial Narrow" w:hAnsi="Arial Narrow" w:cs="Arial"/>
          <w:spacing w:val="-1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w w:val="115"/>
          <w:sz w:val="22"/>
          <w:szCs w:val="22"/>
        </w:rPr>
        <w:t>r</w:t>
      </w:r>
      <w:r w:rsidRPr="00DB306A">
        <w:rPr>
          <w:rFonts w:ascii="Arial Narrow" w:hAnsi="Arial Narrow" w:cs="Arial"/>
          <w:spacing w:val="-7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m</w:t>
      </w:r>
      <w:r w:rsidRPr="00DB306A">
        <w:rPr>
          <w:rFonts w:ascii="Arial Narrow" w:hAnsi="Arial Narrow" w:cs="Arial"/>
          <w:spacing w:val="-5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spacing w:val="5"/>
          <w:w w:val="115"/>
          <w:sz w:val="22"/>
          <w:szCs w:val="22"/>
        </w:rPr>
        <w:t>m</w:t>
      </w:r>
      <w:r w:rsidRPr="00DB306A">
        <w:rPr>
          <w:rFonts w:ascii="Arial Narrow" w:hAnsi="Arial Narrow" w:cs="Arial"/>
          <w:spacing w:val="-1"/>
          <w:w w:val="115"/>
          <w:sz w:val="22"/>
          <w:szCs w:val="22"/>
        </w:rPr>
        <w:t>b</w:t>
      </w:r>
      <w:r w:rsidRPr="00DB306A">
        <w:rPr>
          <w:rFonts w:ascii="Arial Narrow" w:hAnsi="Arial Narrow" w:cs="Arial"/>
          <w:spacing w:val="3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w w:val="115"/>
          <w:sz w:val="22"/>
          <w:szCs w:val="22"/>
        </w:rPr>
        <w:t>rs</w:t>
      </w:r>
      <w:r w:rsidRPr="00DB306A">
        <w:rPr>
          <w:rFonts w:ascii="Arial Narrow" w:hAnsi="Arial Narrow" w:cs="Arial"/>
          <w:spacing w:val="3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5"/>
          <w:sz w:val="22"/>
          <w:szCs w:val="22"/>
        </w:rPr>
        <w:t>at</w:t>
      </w:r>
      <w:r w:rsidRPr="00DB306A">
        <w:rPr>
          <w:rFonts w:ascii="Arial Narrow" w:hAnsi="Arial Narrow" w:cs="Arial"/>
          <w:spacing w:val="4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5"/>
          <w:sz w:val="22"/>
          <w:szCs w:val="22"/>
        </w:rPr>
        <w:t>ho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m</w:t>
      </w:r>
      <w:r w:rsidRPr="00DB306A">
        <w:rPr>
          <w:rFonts w:ascii="Arial Narrow" w:hAnsi="Arial Narrow" w:cs="Arial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spacing w:val="-5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5"/>
          <w:sz w:val="22"/>
          <w:szCs w:val="22"/>
        </w:rPr>
        <w:t>and</w:t>
      </w:r>
      <w:r w:rsidRPr="00DB306A">
        <w:rPr>
          <w:rFonts w:ascii="Arial Narrow" w:hAnsi="Arial Narrow" w:cs="Arial"/>
          <w:spacing w:val="9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5"/>
          <w:sz w:val="22"/>
          <w:szCs w:val="22"/>
        </w:rPr>
        <w:t>a</w:t>
      </w:r>
      <w:r w:rsidRPr="00DB306A">
        <w:rPr>
          <w:rFonts w:ascii="Arial Narrow" w:hAnsi="Arial Narrow" w:cs="Arial"/>
          <w:spacing w:val="-1"/>
          <w:w w:val="115"/>
          <w:sz w:val="22"/>
          <w:szCs w:val="22"/>
        </w:rPr>
        <w:t>b</w:t>
      </w:r>
      <w:r w:rsidRPr="00DB306A">
        <w:rPr>
          <w:rFonts w:ascii="Arial Narrow" w:hAnsi="Arial Narrow" w:cs="Arial"/>
          <w:w w:val="115"/>
          <w:sz w:val="22"/>
          <w:szCs w:val="22"/>
        </w:rPr>
        <w:t>r</w:t>
      </w:r>
      <w:r w:rsidRPr="00DB306A">
        <w:rPr>
          <w:rFonts w:ascii="Arial Narrow" w:hAnsi="Arial Narrow" w:cs="Arial"/>
          <w:spacing w:val="3"/>
          <w:w w:val="115"/>
          <w:sz w:val="22"/>
          <w:szCs w:val="22"/>
        </w:rPr>
        <w:t>o</w:t>
      </w:r>
      <w:r w:rsidRPr="00DB306A">
        <w:rPr>
          <w:rFonts w:ascii="Arial Narrow" w:hAnsi="Arial Narrow" w:cs="Arial"/>
          <w:spacing w:val="-1"/>
          <w:w w:val="115"/>
          <w:sz w:val="22"/>
          <w:szCs w:val="22"/>
        </w:rPr>
        <w:t>a</w:t>
      </w:r>
      <w:r w:rsidRPr="00DB306A">
        <w:rPr>
          <w:rFonts w:ascii="Arial Narrow" w:hAnsi="Arial Narrow" w:cs="Arial"/>
          <w:w w:val="115"/>
          <w:sz w:val="22"/>
          <w:szCs w:val="22"/>
        </w:rPr>
        <w:t>d</w:t>
      </w:r>
      <w:r w:rsidRPr="00DB306A">
        <w:rPr>
          <w:rFonts w:ascii="Arial Narrow" w:hAnsi="Arial Narrow" w:cs="Arial"/>
          <w:spacing w:val="10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w</w:t>
      </w:r>
      <w:r w:rsidRPr="00DB306A">
        <w:rPr>
          <w:rFonts w:ascii="Arial Narrow" w:hAnsi="Arial Narrow" w:cs="Arial"/>
          <w:spacing w:val="-1"/>
          <w:sz w:val="22"/>
          <w:szCs w:val="22"/>
        </w:rPr>
        <w:t>h</w:t>
      </w:r>
      <w:r w:rsidRPr="00DB306A">
        <w:rPr>
          <w:rFonts w:ascii="Arial Narrow" w:hAnsi="Arial Narrow" w:cs="Arial"/>
          <w:sz w:val="22"/>
          <w:szCs w:val="22"/>
        </w:rPr>
        <w:t>o</w:t>
      </w:r>
      <w:r w:rsidRPr="00DB306A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</w:p>
    <w:p w14:paraId="4674BBF6" w14:textId="22F29FC1" w:rsidR="00986CEE" w:rsidRDefault="009B0BFB" w:rsidP="006D7EE9">
      <w:pPr>
        <w:spacing w:before="6"/>
        <w:ind w:left="889" w:right="79"/>
        <w:rPr>
          <w:rFonts w:ascii="Arial Narrow" w:hAnsi="Arial Narrow" w:cs="Arial"/>
          <w:w w:val="113"/>
          <w:sz w:val="22"/>
          <w:szCs w:val="22"/>
        </w:rPr>
      </w:pP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k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5"/>
          <w:sz w:val="22"/>
          <w:szCs w:val="22"/>
        </w:rPr>
        <w:t>a</w:t>
      </w:r>
      <w:r w:rsidRPr="00DB306A">
        <w:rPr>
          <w:rFonts w:ascii="Arial Narrow" w:hAnsi="Arial Narrow" w:cs="Arial"/>
          <w:spacing w:val="-5"/>
          <w:w w:val="115"/>
          <w:sz w:val="22"/>
          <w:szCs w:val="22"/>
        </w:rPr>
        <w:t>n</w:t>
      </w:r>
      <w:r w:rsidRPr="00DB306A">
        <w:rPr>
          <w:rFonts w:ascii="Arial Narrow" w:hAnsi="Arial Narrow" w:cs="Arial"/>
          <w:w w:val="115"/>
          <w:sz w:val="22"/>
          <w:szCs w:val="22"/>
        </w:rPr>
        <w:t>d</w:t>
      </w:r>
      <w:r w:rsidRPr="00DB306A">
        <w:rPr>
          <w:rFonts w:ascii="Arial Narrow" w:hAnsi="Arial Narrow" w:cs="Arial"/>
          <w:spacing w:val="8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m</w:t>
      </w:r>
      <w:r w:rsidRPr="00DB306A">
        <w:rPr>
          <w:rFonts w:ascii="Arial Narrow" w:hAnsi="Arial Narrow" w:cs="Arial"/>
          <w:w w:val="115"/>
          <w:sz w:val="22"/>
          <w:szCs w:val="22"/>
        </w:rPr>
        <w:t>ay</w:t>
      </w:r>
      <w:r w:rsidRPr="00DB306A">
        <w:rPr>
          <w:rFonts w:ascii="Arial Narrow" w:hAnsi="Arial Narrow" w:cs="Arial"/>
          <w:spacing w:val="-12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5"/>
          <w:sz w:val="22"/>
          <w:szCs w:val="22"/>
        </w:rPr>
        <w:t>ha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v</w:t>
      </w:r>
      <w:r w:rsidRPr="00DB306A">
        <w:rPr>
          <w:rFonts w:ascii="Arial Narrow" w:hAnsi="Arial Narrow" w:cs="Arial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spacing w:val="7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6"/>
          <w:w w:val="113"/>
          <w:sz w:val="22"/>
          <w:szCs w:val="22"/>
        </w:rPr>
        <w:t>t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w w:val="113"/>
          <w:sz w:val="22"/>
          <w:szCs w:val="22"/>
        </w:rPr>
        <w:t>at</w:t>
      </w:r>
      <w:r w:rsidRPr="00DB306A">
        <w:rPr>
          <w:rFonts w:ascii="Arial Narrow" w:hAnsi="Arial Narrow" w:cs="Arial"/>
          <w:spacing w:val="7"/>
          <w:w w:val="1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5"/>
          <w:w w:val="91"/>
          <w:sz w:val="22"/>
          <w:szCs w:val="22"/>
        </w:rPr>
        <w:t>w</w:t>
      </w:r>
      <w:r w:rsidRPr="00DB306A">
        <w:rPr>
          <w:rFonts w:ascii="Arial Narrow" w:hAnsi="Arial Narrow" w:cs="Arial"/>
          <w:spacing w:val="2"/>
          <w:w w:val="91"/>
          <w:sz w:val="22"/>
          <w:szCs w:val="22"/>
        </w:rPr>
        <w:t>il</w:t>
      </w:r>
      <w:r w:rsidRPr="00DB306A">
        <w:rPr>
          <w:rFonts w:ascii="Arial Narrow" w:hAnsi="Arial Narrow" w:cs="Arial"/>
          <w:w w:val="91"/>
          <w:sz w:val="22"/>
          <w:szCs w:val="22"/>
        </w:rPr>
        <w:t>l</w:t>
      </w:r>
      <w:r w:rsidRPr="00DB306A">
        <w:rPr>
          <w:rFonts w:ascii="Arial Narrow" w:hAnsi="Arial Narrow" w:cs="Arial"/>
          <w:spacing w:val="14"/>
          <w:w w:val="9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0"/>
          <w:sz w:val="22"/>
          <w:szCs w:val="22"/>
        </w:rPr>
        <w:t>b</w:t>
      </w:r>
      <w:r w:rsidRPr="00DB306A">
        <w:rPr>
          <w:rFonts w:ascii="Arial Narrow" w:hAnsi="Arial Narrow" w:cs="Arial"/>
          <w:w w:val="120"/>
          <w:sz w:val="22"/>
          <w:szCs w:val="22"/>
        </w:rPr>
        <w:t>e</w:t>
      </w:r>
      <w:r w:rsidRPr="00DB306A">
        <w:rPr>
          <w:rFonts w:ascii="Arial Narrow" w:hAnsi="Arial Narrow" w:cs="Arial"/>
          <w:spacing w:val="-3"/>
          <w:w w:val="12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3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to</w:t>
      </w:r>
      <w:r w:rsidRPr="00DB306A">
        <w:rPr>
          <w:rFonts w:ascii="Arial Narrow" w:hAnsi="Arial Narrow" w:cs="Arial"/>
          <w:spacing w:val="2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sz w:val="22"/>
          <w:szCs w:val="22"/>
        </w:rPr>
        <w:t>y</w:t>
      </w:r>
      <w:r w:rsidRPr="00DB306A">
        <w:rPr>
          <w:rFonts w:ascii="Arial Narrow" w:hAnsi="Arial Narrow" w:cs="Arial"/>
          <w:sz w:val="22"/>
          <w:szCs w:val="22"/>
        </w:rPr>
        <w:t>ou</w:t>
      </w:r>
      <w:r w:rsidRPr="00DB306A">
        <w:rPr>
          <w:rFonts w:ascii="Arial Narrow" w:hAnsi="Arial Narrow" w:cs="Arial"/>
          <w:spacing w:val="4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13"/>
          <w:sz w:val="22"/>
          <w:szCs w:val="22"/>
        </w:rPr>
        <w:t>g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g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13"/>
          <w:sz w:val="22"/>
          <w:szCs w:val="22"/>
        </w:rPr>
        <w:t xml:space="preserve">, </w:t>
      </w:r>
      <w:r w:rsidRPr="00DB306A">
        <w:rPr>
          <w:rFonts w:ascii="Arial Narrow" w:hAnsi="Arial Narrow" w:cs="Arial"/>
          <w:spacing w:val="-1"/>
          <w:w w:val="114"/>
          <w:sz w:val="22"/>
          <w:szCs w:val="22"/>
        </w:rPr>
        <w:t>b</w:t>
      </w:r>
      <w:r w:rsidRPr="00DB306A">
        <w:rPr>
          <w:rFonts w:ascii="Arial Narrow" w:hAnsi="Arial Narrow" w:cs="Arial"/>
          <w:w w:val="114"/>
          <w:sz w:val="22"/>
          <w:szCs w:val="22"/>
        </w:rPr>
        <w:t>ooks,</w:t>
      </w:r>
      <w:r w:rsidRPr="00DB306A">
        <w:rPr>
          <w:rFonts w:ascii="Arial Narrow" w:hAnsi="Arial Narrow" w:cs="Arial"/>
          <w:spacing w:val="-2"/>
          <w:w w:val="11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4"/>
          <w:sz w:val="22"/>
          <w:szCs w:val="22"/>
        </w:rPr>
        <w:t>ph</w:t>
      </w:r>
      <w:r w:rsidRPr="00DB306A">
        <w:rPr>
          <w:rFonts w:ascii="Arial Narrow" w:hAnsi="Arial Narrow" w:cs="Arial"/>
          <w:spacing w:val="-1"/>
          <w:w w:val="114"/>
          <w:sz w:val="22"/>
          <w:szCs w:val="22"/>
        </w:rPr>
        <w:t>o</w:t>
      </w:r>
      <w:r w:rsidRPr="00DB306A">
        <w:rPr>
          <w:rFonts w:ascii="Arial Narrow" w:hAnsi="Arial Narrow" w:cs="Arial"/>
          <w:spacing w:val="3"/>
          <w:w w:val="114"/>
          <w:sz w:val="22"/>
          <w:szCs w:val="22"/>
        </w:rPr>
        <w:t>t</w:t>
      </w:r>
      <w:r w:rsidRPr="00DB306A">
        <w:rPr>
          <w:rFonts w:ascii="Arial Narrow" w:hAnsi="Arial Narrow" w:cs="Arial"/>
          <w:w w:val="114"/>
          <w:sz w:val="22"/>
          <w:szCs w:val="22"/>
        </w:rPr>
        <w:t>os</w:t>
      </w:r>
      <w:r w:rsidRPr="00DB306A">
        <w:rPr>
          <w:rFonts w:ascii="Arial Narrow" w:hAnsi="Arial Narrow" w:cs="Arial"/>
          <w:spacing w:val="3"/>
          <w:w w:val="11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4"/>
          <w:sz w:val="22"/>
          <w:szCs w:val="22"/>
        </w:rPr>
        <w:t>a</w:t>
      </w:r>
      <w:r w:rsidRPr="00DB306A">
        <w:rPr>
          <w:rFonts w:ascii="Arial Narrow" w:hAnsi="Arial Narrow" w:cs="Arial"/>
          <w:spacing w:val="-1"/>
          <w:w w:val="114"/>
          <w:sz w:val="22"/>
          <w:szCs w:val="22"/>
        </w:rPr>
        <w:t>n</w:t>
      </w:r>
      <w:r w:rsidRPr="00DB306A">
        <w:rPr>
          <w:rFonts w:ascii="Arial Narrow" w:hAnsi="Arial Narrow" w:cs="Arial"/>
          <w:w w:val="114"/>
          <w:sz w:val="22"/>
          <w:szCs w:val="22"/>
        </w:rPr>
        <w:t>d</w:t>
      </w:r>
      <w:r w:rsidRPr="00DB306A">
        <w:rPr>
          <w:rFonts w:ascii="Arial Narrow" w:hAnsi="Arial Narrow" w:cs="Arial"/>
          <w:spacing w:val="10"/>
          <w:w w:val="11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4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21"/>
          <w:sz w:val="22"/>
          <w:szCs w:val="22"/>
        </w:rPr>
        <w:t>s</w:t>
      </w:r>
      <w:r w:rsidRPr="00DB306A">
        <w:rPr>
          <w:rFonts w:ascii="Arial Narrow" w:hAnsi="Arial Narrow" w:cs="Arial"/>
          <w:w w:val="121"/>
          <w:sz w:val="22"/>
          <w:szCs w:val="22"/>
        </w:rPr>
        <w:t>o</w:t>
      </w:r>
      <w:r w:rsidRPr="00DB306A">
        <w:rPr>
          <w:rFonts w:ascii="Arial Narrow" w:hAnsi="Arial Narrow" w:cs="Arial"/>
          <w:spacing w:val="2"/>
          <w:w w:val="121"/>
          <w:sz w:val="22"/>
          <w:szCs w:val="22"/>
        </w:rPr>
        <w:t>m</w:t>
      </w:r>
      <w:r w:rsidRPr="00DB306A">
        <w:rPr>
          <w:rFonts w:ascii="Arial Narrow" w:hAnsi="Arial Narrow" w:cs="Arial"/>
          <w:w w:val="121"/>
          <w:sz w:val="22"/>
          <w:szCs w:val="22"/>
        </w:rPr>
        <w:t>e</w:t>
      </w:r>
      <w:r w:rsidRPr="00DB306A">
        <w:rPr>
          <w:rFonts w:ascii="Arial Narrow" w:hAnsi="Arial Narrow" w:cs="Arial"/>
          <w:spacing w:val="-19"/>
          <w:w w:val="12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1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21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21"/>
          <w:sz w:val="22"/>
          <w:szCs w:val="22"/>
        </w:rPr>
        <w:t>s</w:t>
      </w:r>
      <w:r w:rsidRPr="00DB306A">
        <w:rPr>
          <w:rFonts w:ascii="Arial Narrow" w:hAnsi="Arial Narrow" w:cs="Arial"/>
          <w:spacing w:val="-1"/>
          <w:w w:val="121"/>
          <w:sz w:val="22"/>
          <w:szCs w:val="22"/>
        </w:rPr>
        <w:t>e</w:t>
      </w:r>
      <w:r w:rsidRPr="00DB306A">
        <w:rPr>
          <w:rFonts w:ascii="Arial Narrow" w:hAnsi="Arial Narrow" w:cs="Arial"/>
          <w:w w:val="121"/>
          <w:sz w:val="22"/>
          <w:szCs w:val="22"/>
        </w:rPr>
        <w:t>s</w:t>
      </w:r>
      <w:r w:rsidRPr="00DB306A">
        <w:rPr>
          <w:rFonts w:ascii="Arial Narrow" w:hAnsi="Arial Narrow" w:cs="Arial"/>
          <w:spacing w:val="21"/>
          <w:w w:val="12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k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3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g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f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13"/>
          <w:sz w:val="22"/>
          <w:szCs w:val="22"/>
        </w:rPr>
        <w:t>ub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j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50E7873A" w14:textId="77777777" w:rsidR="006D7EE9" w:rsidRPr="00DB306A" w:rsidRDefault="006D7EE9" w:rsidP="006D7EE9">
      <w:pPr>
        <w:spacing w:before="6"/>
        <w:ind w:left="889" w:right="79"/>
        <w:rPr>
          <w:rFonts w:ascii="Arial Narrow" w:hAnsi="Arial Narrow" w:cs="Arial"/>
          <w:sz w:val="22"/>
          <w:szCs w:val="22"/>
        </w:rPr>
      </w:pPr>
    </w:p>
    <w:p w14:paraId="075BA3F6" w14:textId="77777777" w:rsidR="00986CEE" w:rsidRPr="00DB306A" w:rsidRDefault="009B0BFB" w:rsidP="006D7EE9">
      <w:pPr>
        <w:tabs>
          <w:tab w:val="left" w:pos="880"/>
        </w:tabs>
        <w:ind w:left="889" w:right="218" w:hanging="677"/>
        <w:rPr>
          <w:rFonts w:ascii="Arial Narrow" w:hAnsi="Arial Narrow" w:cs="Arial"/>
        </w:rPr>
      </w:pPr>
      <w:r w:rsidRPr="00DB306A">
        <w:rPr>
          <w:rFonts w:ascii="Arial Narrow" w:hAnsi="Arial Narrow" w:cs="Arial"/>
          <w:sz w:val="22"/>
          <w:szCs w:val="22"/>
        </w:rPr>
        <w:t>6</w:t>
      </w:r>
      <w:r w:rsidRPr="00DB306A">
        <w:rPr>
          <w:rFonts w:ascii="Arial Narrow" w:hAnsi="Arial Narrow" w:cs="Arial"/>
          <w:spacing w:val="-4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ab/>
      </w:r>
      <w:r w:rsidRPr="00DB306A">
        <w:rPr>
          <w:rFonts w:ascii="Arial Narrow" w:hAnsi="Arial Narrow" w:cs="Arial"/>
          <w:w w:val="122"/>
          <w:sz w:val="22"/>
          <w:szCs w:val="22"/>
        </w:rPr>
        <w:t>P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x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7"/>
          <w:sz w:val="22"/>
          <w:szCs w:val="22"/>
        </w:rPr>
        <w:t>m</w:t>
      </w:r>
      <w:r w:rsidRPr="00DB306A">
        <w:rPr>
          <w:rFonts w:ascii="Arial Narrow" w:hAnsi="Arial Narrow" w:cs="Arial"/>
          <w:w w:val="117"/>
          <w:sz w:val="22"/>
          <w:szCs w:val="22"/>
        </w:rPr>
        <w:t>ost</w:t>
      </w:r>
      <w:r w:rsidRPr="00DB306A">
        <w:rPr>
          <w:rFonts w:ascii="Arial Narrow" w:hAnsi="Arial Narrow" w:cs="Arial"/>
          <w:spacing w:val="-19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7"/>
          <w:sz w:val="22"/>
          <w:szCs w:val="22"/>
        </w:rPr>
        <w:t>asp</w:t>
      </w:r>
      <w:r w:rsidRPr="00DB306A">
        <w:rPr>
          <w:rFonts w:ascii="Arial Narrow" w:hAnsi="Arial Narrow" w:cs="Arial"/>
          <w:spacing w:val="-5"/>
          <w:w w:val="117"/>
          <w:sz w:val="22"/>
          <w:szCs w:val="22"/>
        </w:rPr>
        <w:t>e</w:t>
      </w:r>
      <w:r w:rsidRPr="00DB306A">
        <w:rPr>
          <w:rFonts w:ascii="Arial Narrow" w:hAnsi="Arial Narrow" w:cs="Arial"/>
          <w:w w:val="117"/>
          <w:sz w:val="22"/>
          <w:szCs w:val="22"/>
        </w:rPr>
        <w:t>c</w:t>
      </w:r>
      <w:r w:rsidRPr="00DB306A">
        <w:rPr>
          <w:rFonts w:ascii="Arial Narrow" w:hAnsi="Arial Narrow" w:cs="Arial"/>
          <w:spacing w:val="3"/>
          <w:w w:val="117"/>
          <w:sz w:val="22"/>
          <w:szCs w:val="22"/>
        </w:rPr>
        <w:t>t</w:t>
      </w:r>
      <w:r w:rsidRPr="00DB306A">
        <w:rPr>
          <w:rFonts w:ascii="Arial Narrow" w:hAnsi="Arial Narrow" w:cs="Arial"/>
          <w:w w:val="117"/>
          <w:sz w:val="22"/>
          <w:szCs w:val="22"/>
        </w:rPr>
        <w:t>s</w:t>
      </w:r>
      <w:r w:rsidRPr="00DB306A">
        <w:rPr>
          <w:rFonts w:ascii="Arial Narrow" w:hAnsi="Arial Narrow" w:cs="Arial"/>
          <w:spacing w:val="31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f</w:t>
      </w:r>
      <w:r w:rsidRPr="00DB306A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w w:val="113"/>
          <w:sz w:val="22"/>
          <w:szCs w:val="22"/>
        </w:rPr>
        <w:t>od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13"/>
          <w:sz w:val="22"/>
          <w:szCs w:val="22"/>
        </w:rPr>
        <w:t>g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proofErr w:type="gramStart"/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rt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3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proofErr w:type="gramEnd"/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13"/>
          <w:sz w:val="22"/>
          <w:szCs w:val="22"/>
        </w:rPr>
        <w:t xml:space="preserve">o </w:t>
      </w:r>
      <w:r w:rsidRPr="00DB306A">
        <w:rPr>
          <w:rFonts w:ascii="Arial Narrow" w:hAnsi="Arial Narrow" w:cs="Arial"/>
          <w:w w:val="116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16"/>
          <w:sz w:val="22"/>
          <w:szCs w:val="22"/>
        </w:rPr>
        <w:t>h</w:t>
      </w:r>
      <w:r w:rsidRPr="00DB306A">
        <w:rPr>
          <w:rFonts w:ascii="Arial Narrow" w:hAnsi="Arial Narrow" w:cs="Arial"/>
          <w:w w:val="116"/>
          <w:sz w:val="22"/>
          <w:szCs w:val="22"/>
        </w:rPr>
        <w:t>e</w:t>
      </w:r>
      <w:r w:rsidRPr="00DB306A">
        <w:rPr>
          <w:rFonts w:ascii="Arial Narrow" w:hAnsi="Arial Narrow" w:cs="Arial"/>
          <w:spacing w:val="-1"/>
          <w:w w:val="1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w w:val="113"/>
          <w:sz w:val="22"/>
          <w:szCs w:val="22"/>
        </w:rPr>
        <w:t>,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bo</w:t>
      </w:r>
      <w:r w:rsidRPr="00DB306A">
        <w:rPr>
          <w:rFonts w:ascii="Arial Narrow" w:hAnsi="Arial Narrow" w:cs="Arial"/>
          <w:sz w:val="22"/>
          <w:szCs w:val="22"/>
        </w:rPr>
        <w:t>th</w:t>
      </w:r>
      <w:r w:rsidRPr="00DB306A">
        <w:rPr>
          <w:rFonts w:ascii="Arial Narrow" w:hAnsi="Arial Narrow" w:cs="Arial"/>
          <w:spacing w:val="5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k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13"/>
          <w:sz w:val="22"/>
          <w:szCs w:val="22"/>
        </w:rPr>
        <w:t>g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7"/>
          <w:sz w:val="22"/>
          <w:szCs w:val="22"/>
        </w:rPr>
        <w:t>a</w:t>
      </w:r>
      <w:r w:rsidRPr="00DB306A">
        <w:rPr>
          <w:rFonts w:ascii="Arial Narrow" w:hAnsi="Arial Narrow" w:cs="Arial"/>
          <w:spacing w:val="-5"/>
          <w:w w:val="117"/>
          <w:sz w:val="22"/>
          <w:szCs w:val="22"/>
        </w:rPr>
        <w:t>n</w:t>
      </w:r>
      <w:r w:rsidRPr="00DB306A">
        <w:rPr>
          <w:rFonts w:ascii="Arial Narrow" w:hAnsi="Arial Narrow" w:cs="Arial"/>
          <w:w w:val="117"/>
          <w:sz w:val="22"/>
          <w:szCs w:val="22"/>
        </w:rPr>
        <w:t>d</w:t>
      </w:r>
      <w:r w:rsidRPr="00DB306A">
        <w:rPr>
          <w:rFonts w:ascii="Arial Narrow" w:hAnsi="Arial Narrow" w:cs="Arial"/>
          <w:spacing w:val="1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5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13"/>
          <w:sz w:val="22"/>
          <w:szCs w:val="22"/>
        </w:rPr>
        <w:t>,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7"/>
          <w:sz w:val="22"/>
          <w:szCs w:val="22"/>
        </w:rPr>
        <w:t>a</w:t>
      </w:r>
      <w:r w:rsidRPr="00DB306A">
        <w:rPr>
          <w:rFonts w:ascii="Arial Narrow" w:hAnsi="Arial Narrow" w:cs="Arial"/>
          <w:spacing w:val="-5"/>
          <w:w w:val="117"/>
          <w:sz w:val="22"/>
          <w:szCs w:val="22"/>
        </w:rPr>
        <w:t>n</w:t>
      </w:r>
      <w:r w:rsidRPr="00DB306A">
        <w:rPr>
          <w:rFonts w:ascii="Arial Narrow" w:hAnsi="Arial Narrow" w:cs="Arial"/>
          <w:w w:val="117"/>
          <w:sz w:val="22"/>
          <w:szCs w:val="22"/>
        </w:rPr>
        <w:t>d</w:t>
      </w:r>
      <w:r w:rsidRPr="00DB306A">
        <w:rPr>
          <w:rFonts w:ascii="Arial Narrow" w:hAnsi="Arial Narrow" w:cs="Arial"/>
          <w:spacing w:val="3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g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n</w:t>
      </w:r>
      <w:r w:rsidRPr="00DB306A">
        <w:rPr>
          <w:rFonts w:ascii="Arial Narrow" w:hAnsi="Arial Narrow" w:cs="Arial"/>
          <w:spacing w:val="3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9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19"/>
          <w:sz w:val="22"/>
          <w:szCs w:val="22"/>
        </w:rPr>
        <w:t>e</w:t>
      </w:r>
      <w:r w:rsidRPr="00DB306A">
        <w:rPr>
          <w:rFonts w:ascii="Arial Narrow" w:hAnsi="Arial Narrow" w:cs="Arial"/>
          <w:spacing w:val="6"/>
          <w:w w:val="119"/>
          <w:sz w:val="22"/>
          <w:szCs w:val="22"/>
        </w:rPr>
        <w:t>s</w:t>
      </w:r>
      <w:r w:rsidRPr="00DB306A">
        <w:rPr>
          <w:rFonts w:ascii="Arial Narrow" w:hAnsi="Arial Narrow" w:cs="Arial"/>
          <w:spacing w:val="-5"/>
          <w:w w:val="119"/>
          <w:sz w:val="22"/>
          <w:szCs w:val="22"/>
        </w:rPr>
        <w:t>e</w:t>
      </w:r>
      <w:r w:rsidRPr="00DB306A">
        <w:rPr>
          <w:rFonts w:ascii="Arial Narrow" w:hAnsi="Arial Narrow" w:cs="Arial"/>
          <w:w w:val="119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19"/>
          <w:sz w:val="22"/>
          <w:szCs w:val="22"/>
        </w:rPr>
        <w:t>r</w:t>
      </w:r>
      <w:r w:rsidRPr="00DB306A">
        <w:rPr>
          <w:rFonts w:ascii="Arial Narrow" w:hAnsi="Arial Narrow" w:cs="Arial"/>
          <w:w w:val="119"/>
          <w:sz w:val="22"/>
          <w:szCs w:val="22"/>
        </w:rPr>
        <w:t>ch</w:t>
      </w:r>
      <w:r w:rsidRPr="00DB306A">
        <w:rPr>
          <w:rFonts w:ascii="Arial Narrow" w:hAnsi="Arial Narrow" w:cs="Arial"/>
          <w:spacing w:val="-4"/>
          <w:w w:val="11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28"/>
          <w:sz w:val="22"/>
          <w:szCs w:val="22"/>
        </w:rPr>
        <w:t xml:space="preserve">a 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x</w:t>
      </w:r>
      <w:r w:rsidRPr="00DB306A">
        <w:rPr>
          <w:rFonts w:ascii="Arial Narrow" w:hAnsi="Arial Narrow" w:cs="Arial"/>
          <w:spacing w:val="-2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64C9C4C4" w14:textId="77777777" w:rsidR="00986CEE" w:rsidRPr="00DB306A" w:rsidRDefault="00986CEE" w:rsidP="006D7EE9">
      <w:pPr>
        <w:spacing w:before="6"/>
        <w:rPr>
          <w:rFonts w:ascii="Arial Narrow" w:hAnsi="Arial Narrow" w:cs="Arial"/>
        </w:rPr>
      </w:pPr>
    </w:p>
    <w:p w14:paraId="2B8E7C8E" w14:textId="77777777" w:rsidR="00986CEE" w:rsidRPr="00DB306A" w:rsidRDefault="009B0BFB">
      <w:pPr>
        <w:spacing w:line="280" w:lineRule="exact"/>
        <w:ind w:left="3470" w:right="3354"/>
        <w:jc w:val="center"/>
        <w:rPr>
          <w:rFonts w:ascii="Arial Narrow" w:hAnsi="Arial Narrow" w:cs="Arial"/>
          <w:sz w:val="26"/>
          <w:szCs w:val="26"/>
        </w:rPr>
      </w:pPr>
      <w:r w:rsidRPr="00DB306A">
        <w:rPr>
          <w:rFonts w:ascii="Arial Narrow" w:hAnsi="Arial Narrow" w:cs="Arial"/>
          <w:w w:val="121"/>
          <w:position w:val="-1"/>
          <w:sz w:val="26"/>
          <w:szCs w:val="26"/>
        </w:rPr>
        <w:t>P</w:t>
      </w:r>
      <w:r w:rsidRPr="00DB306A">
        <w:rPr>
          <w:rFonts w:ascii="Arial Narrow" w:hAnsi="Arial Narrow" w:cs="Arial"/>
          <w:spacing w:val="3"/>
          <w:w w:val="101"/>
          <w:position w:val="-1"/>
          <w:sz w:val="26"/>
          <w:szCs w:val="26"/>
        </w:rPr>
        <w:t>l</w:t>
      </w:r>
      <w:r w:rsidRPr="00DB306A">
        <w:rPr>
          <w:rFonts w:ascii="Arial Narrow" w:hAnsi="Arial Narrow" w:cs="Arial"/>
          <w:spacing w:val="-2"/>
          <w:w w:val="127"/>
          <w:position w:val="-1"/>
          <w:sz w:val="26"/>
          <w:szCs w:val="26"/>
        </w:rPr>
        <w:t>e</w:t>
      </w:r>
      <w:r w:rsidRPr="00DB306A">
        <w:rPr>
          <w:rFonts w:ascii="Arial Narrow" w:hAnsi="Arial Narrow" w:cs="Arial"/>
          <w:w w:val="127"/>
          <w:position w:val="-1"/>
          <w:sz w:val="26"/>
          <w:szCs w:val="26"/>
        </w:rPr>
        <w:t>a</w:t>
      </w:r>
      <w:r w:rsidRPr="00DB306A">
        <w:rPr>
          <w:rFonts w:ascii="Arial Narrow" w:hAnsi="Arial Narrow" w:cs="Arial"/>
          <w:w w:val="144"/>
          <w:position w:val="-1"/>
          <w:sz w:val="26"/>
          <w:szCs w:val="26"/>
        </w:rPr>
        <w:t>s</w:t>
      </w:r>
      <w:r w:rsidRPr="00DB306A">
        <w:rPr>
          <w:rFonts w:ascii="Arial Narrow" w:hAnsi="Arial Narrow" w:cs="Arial"/>
          <w:w w:val="127"/>
          <w:position w:val="-1"/>
          <w:sz w:val="26"/>
          <w:szCs w:val="26"/>
        </w:rPr>
        <w:t>e</w:t>
      </w:r>
      <w:r w:rsidRPr="00DB306A">
        <w:rPr>
          <w:rFonts w:ascii="Arial Narrow" w:hAnsi="Arial Narrow" w:cs="Arial"/>
          <w:spacing w:val="7"/>
          <w:position w:val="-1"/>
          <w:sz w:val="26"/>
          <w:szCs w:val="26"/>
        </w:rPr>
        <w:t xml:space="preserve"> </w:t>
      </w:r>
      <w:r w:rsidRPr="00DB306A">
        <w:rPr>
          <w:rFonts w:ascii="Arial Narrow" w:hAnsi="Arial Narrow" w:cs="Arial"/>
          <w:spacing w:val="-2"/>
          <w:w w:val="118"/>
          <w:position w:val="-1"/>
          <w:sz w:val="26"/>
          <w:szCs w:val="26"/>
        </w:rPr>
        <w:t>P</w:t>
      </w:r>
      <w:r w:rsidRPr="00DB306A">
        <w:rPr>
          <w:rFonts w:ascii="Arial Narrow" w:hAnsi="Arial Narrow" w:cs="Arial"/>
          <w:spacing w:val="4"/>
          <w:w w:val="118"/>
          <w:position w:val="-1"/>
          <w:sz w:val="26"/>
          <w:szCs w:val="26"/>
        </w:rPr>
        <w:t>r</w:t>
      </w:r>
      <w:r w:rsidRPr="00DB306A">
        <w:rPr>
          <w:rFonts w:ascii="Arial Narrow" w:hAnsi="Arial Narrow" w:cs="Arial"/>
          <w:w w:val="118"/>
          <w:position w:val="-1"/>
          <w:sz w:val="26"/>
          <w:szCs w:val="26"/>
        </w:rPr>
        <w:t>i</w:t>
      </w:r>
      <w:r w:rsidRPr="00DB306A">
        <w:rPr>
          <w:rFonts w:ascii="Arial Narrow" w:hAnsi="Arial Narrow" w:cs="Arial"/>
          <w:spacing w:val="-4"/>
          <w:w w:val="118"/>
          <w:position w:val="-1"/>
          <w:sz w:val="26"/>
          <w:szCs w:val="26"/>
        </w:rPr>
        <w:t>n</w:t>
      </w:r>
      <w:r w:rsidRPr="00DB306A">
        <w:rPr>
          <w:rFonts w:ascii="Arial Narrow" w:hAnsi="Arial Narrow" w:cs="Arial"/>
          <w:w w:val="118"/>
          <w:position w:val="-1"/>
          <w:sz w:val="26"/>
          <w:szCs w:val="26"/>
        </w:rPr>
        <w:t>t</w:t>
      </w:r>
      <w:r w:rsidRPr="00DB306A">
        <w:rPr>
          <w:rFonts w:ascii="Arial Narrow" w:hAnsi="Arial Narrow" w:cs="Arial"/>
          <w:spacing w:val="-3"/>
          <w:w w:val="118"/>
          <w:position w:val="-1"/>
          <w:sz w:val="26"/>
          <w:szCs w:val="26"/>
        </w:rPr>
        <w:t xml:space="preserve"> </w:t>
      </w:r>
      <w:r w:rsidRPr="00DB306A">
        <w:rPr>
          <w:rFonts w:ascii="Arial Narrow" w:hAnsi="Arial Narrow" w:cs="Arial"/>
          <w:w w:val="109"/>
          <w:position w:val="-1"/>
          <w:sz w:val="26"/>
          <w:szCs w:val="26"/>
        </w:rPr>
        <w:t>C</w:t>
      </w:r>
      <w:r w:rsidRPr="00DB306A">
        <w:rPr>
          <w:rFonts w:ascii="Arial Narrow" w:hAnsi="Arial Narrow" w:cs="Arial"/>
          <w:w w:val="101"/>
          <w:position w:val="-1"/>
          <w:sz w:val="26"/>
          <w:szCs w:val="26"/>
        </w:rPr>
        <w:t>l</w:t>
      </w:r>
      <w:r w:rsidRPr="00DB306A">
        <w:rPr>
          <w:rFonts w:ascii="Arial Narrow" w:hAnsi="Arial Narrow" w:cs="Arial"/>
          <w:w w:val="127"/>
          <w:position w:val="-1"/>
          <w:sz w:val="26"/>
          <w:szCs w:val="26"/>
        </w:rPr>
        <w:t>e</w:t>
      </w:r>
      <w:r w:rsidRPr="00DB306A">
        <w:rPr>
          <w:rFonts w:ascii="Arial Narrow" w:hAnsi="Arial Narrow" w:cs="Arial"/>
          <w:spacing w:val="-2"/>
          <w:w w:val="127"/>
          <w:position w:val="-1"/>
          <w:sz w:val="26"/>
          <w:szCs w:val="26"/>
        </w:rPr>
        <w:t>a</w:t>
      </w:r>
      <w:r w:rsidRPr="00DB306A">
        <w:rPr>
          <w:rFonts w:ascii="Arial Narrow" w:hAnsi="Arial Narrow" w:cs="Arial"/>
          <w:w w:val="118"/>
          <w:position w:val="-1"/>
          <w:sz w:val="26"/>
          <w:szCs w:val="26"/>
        </w:rPr>
        <w:t>r</w:t>
      </w:r>
      <w:r w:rsidRPr="00DB306A">
        <w:rPr>
          <w:rFonts w:ascii="Arial Narrow" w:hAnsi="Arial Narrow" w:cs="Arial"/>
          <w:w w:val="101"/>
          <w:position w:val="-1"/>
          <w:sz w:val="26"/>
          <w:szCs w:val="26"/>
        </w:rPr>
        <w:t>l</w:t>
      </w:r>
      <w:r w:rsidRPr="00DB306A">
        <w:rPr>
          <w:rFonts w:ascii="Arial Narrow" w:hAnsi="Arial Narrow" w:cs="Arial"/>
          <w:w w:val="112"/>
          <w:position w:val="-1"/>
          <w:sz w:val="26"/>
          <w:szCs w:val="26"/>
        </w:rPr>
        <w:t>y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6599"/>
      </w:tblGrid>
      <w:tr w:rsidR="00986CEE" w:rsidRPr="00DB306A" w14:paraId="0868E724" w14:textId="77777777">
        <w:trPr>
          <w:trHeight w:hRule="exact" w:val="616"/>
        </w:trPr>
        <w:tc>
          <w:tcPr>
            <w:tcW w:w="24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15E7" w14:textId="77777777" w:rsidR="00986CEE" w:rsidRPr="00DB306A" w:rsidRDefault="009B0BFB">
            <w:pPr>
              <w:spacing w:before="3"/>
              <w:ind w:left="95"/>
              <w:rPr>
                <w:rFonts w:ascii="Arial Narrow" w:hAnsi="Arial Narrow" w:cs="Arial"/>
                <w:sz w:val="26"/>
                <w:szCs w:val="26"/>
              </w:rPr>
            </w:pPr>
            <w:r w:rsidRPr="00DB306A">
              <w:rPr>
                <w:rFonts w:ascii="Arial Narrow" w:hAnsi="Arial Narrow" w:cs="Arial"/>
                <w:w w:val="112"/>
                <w:sz w:val="26"/>
                <w:szCs w:val="26"/>
              </w:rPr>
              <w:t>N</w:t>
            </w:r>
            <w:r w:rsidRPr="00DB306A">
              <w:rPr>
                <w:rFonts w:ascii="Arial Narrow" w:hAnsi="Arial Narrow" w:cs="Arial"/>
                <w:spacing w:val="-2"/>
                <w:w w:val="112"/>
                <w:sz w:val="26"/>
                <w:szCs w:val="26"/>
              </w:rPr>
              <w:t>a</w:t>
            </w:r>
            <w:r w:rsidRPr="00DB306A">
              <w:rPr>
                <w:rFonts w:ascii="Arial Narrow" w:hAnsi="Arial Narrow" w:cs="Arial"/>
                <w:spacing w:val="2"/>
                <w:w w:val="112"/>
                <w:sz w:val="26"/>
                <w:szCs w:val="26"/>
              </w:rPr>
              <w:t>m</w:t>
            </w:r>
            <w:r w:rsidRPr="00DB306A">
              <w:rPr>
                <w:rFonts w:ascii="Arial Narrow" w:hAnsi="Arial Narrow" w:cs="Arial"/>
                <w:w w:val="112"/>
                <w:sz w:val="26"/>
                <w:szCs w:val="26"/>
              </w:rPr>
              <w:t>e</w:t>
            </w:r>
            <w:r w:rsidRPr="00DB306A">
              <w:rPr>
                <w:rFonts w:ascii="Arial Narrow" w:hAnsi="Arial Narrow" w:cs="Arial"/>
                <w:spacing w:val="6"/>
                <w:w w:val="112"/>
                <w:sz w:val="26"/>
                <w:szCs w:val="26"/>
              </w:rPr>
              <w:t xml:space="preserve"> </w:t>
            </w:r>
            <w:r w:rsidRPr="00DB306A">
              <w:rPr>
                <w:rFonts w:ascii="Arial Narrow" w:hAnsi="Arial Narrow" w:cs="Arial"/>
                <w:w w:val="101"/>
                <w:sz w:val="26"/>
                <w:szCs w:val="26"/>
              </w:rPr>
              <w:t>(</w:t>
            </w:r>
            <w:r w:rsidRPr="00DB306A">
              <w:rPr>
                <w:rFonts w:ascii="Arial Narrow" w:hAnsi="Arial Narrow" w:cs="Arial"/>
                <w:w w:val="81"/>
                <w:sz w:val="26"/>
                <w:szCs w:val="26"/>
              </w:rPr>
              <w:t>i</w:t>
            </w:r>
            <w:r w:rsidRPr="00DB306A">
              <w:rPr>
                <w:rFonts w:ascii="Arial Narrow" w:hAnsi="Arial Narrow" w:cs="Arial"/>
                <w:w w:val="112"/>
                <w:sz w:val="26"/>
                <w:szCs w:val="26"/>
              </w:rPr>
              <w:t>n</w:t>
            </w:r>
            <w:r w:rsidRPr="00DB306A">
              <w:rPr>
                <w:rFonts w:ascii="Arial Narrow" w:hAnsi="Arial Narrow" w:cs="Arial"/>
                <w:w w:val="114"/>
                <w:sz w:val="26"/>
                <w:szCs w:val="26"/>
              </w:rPr>
              <w:t>c</w:t>
            </w:r>
            <w:r w:rsidRPr="00DB306A">
              <w:rPr>
                <w:rFonts w:ascii="Arial Narrow" w:hAnsi="Arial Narrow" w:cs="Arial"/>
                <w:w w:val="81"/>
                <w:sz w:val="26"/>
                <w:szCs w:val="26"/>
              </w:rPr>
              <w:t>l</w:t>
            </w:r>
            <w:r w:rsidRPr="00DB306A">
              <w:rPr>
                <w:rFonts w:ascii="Arial Narrow" w:hAnsi="Arial Narrow" w:cs="Arial"/>
                <w:spacing w:val="-2"/>
                <w:w w:val="112"/>
                <w:sz w:val="26"/>
                <w:szCs w:val="26"/>
              </w:rPr>
              <w:t>u</w:t>
            </w:r>
            <w:r w:rsidRPr="00DB306A">
              <w:rPr>
                <w:rFonts w:ascii="Arial Narrow" w:hAnsi="Arial Narrow" w:cs="Arial"/>
                <w:w w:val="112"/>
                <w:sz w:val="26"/>
                <w:szCs w:val="26"/>
              </w:rPr>
              <w:t>d</w:t>
            </w:r>
            <w:r w:rsidRPr="00DB306A">
              <w:rPr>
                <w:rFonts w:ascii="Arial Narrow" w:hAnsi="Arial Narrow" w:cs="Arial"/>
                <w:w w:val="81"/>
                <w:sz w:val="26"/>
                <w:szCs w:val="26"/>
              </w:rPr>
              <w:t>i</w:t>
            </w:r>
            <w:r w:rsidRPr="00DB306A">
              <w:rPr>
                <w:rFonts w:ascii="Arial Narrow" w:hAnsi="Arial Narrow" w:cs="Arial"/>
                <w:spacing w:val="-2"/>
                <w:w w:val="112"/>
                <w:sz w:val="26"/>
                <w:szCs w:val="26"/>
              </w:rPr>
              <w:t>n</w:t>
            </w:r>
            <w:r w:rsidRPr="00DB306A">
              <w:rPr>
                <w:rFonts w:ascii="Arial Narrow" w:hAnsi="Arial Narrow" w:cs="Arial"/>
                <w:w w:val="112"/>
                <w:sz w:val="26"/>
                <w:szCs w:val="26"/>
              </w:rPr>
              <w:t>g</w:t>
            </w:r>
          </w:p>
          <w:p w14:paraId="6C4DE8E0" w14:textId="77777777" w:rsidR="00986CEE" w:rsidRPr="00DB306A" w:rsidRDefault="009B0BFB">
            <w:pPr>
              <w:spacing w:before="3"/>
              <w:ind w:left="95"/>
              <w:rPr>
                <w:rFonts w:ascii="Arial Narrow" w:hAnsi="Arial Narrow" w:cs="Arial"/>
                <w:sz w:val="26"/>
                <w:szCs w:val="26"/>
              </w:rPr>
            </w:pPr>
            <w:r w:rsidRPr="00DB306A">
              <w:rPr>
                <w:rFonts w:ascii="Arial Narrow" w:hAnsi="Arial Narrow" w:cs="Arial"/>
                <w:w w:val="109"/>
                <w:sz w:val="26"/>
                <w:szCs w:val="26"/>
              </w:rPr>
              <w:t>C</w:t>
            </w:r>
            <w:r w:rsidRPr="00DB306A">
              <w:rPr>
                <w:rFonts w:ascii="Arial Narrow" w:hAnsi="Arial Narrow" w:cs="Arial"/>
                <w:spacing w:val="-2"/>
                <w:w w:val="112"/>
                <w:sz w:val="26"/>
                <w:szCs w:val="26"/>
              </w:rPr>
              <w:t>h</w:t>
            </w:r>
            <w:r w:rsidRPr="00DB306A">
              <w:rPr>
                <w:rFonts w:ascii="Arial Narrow" w:hAnsi="Arial Narrow" w:cs="Arial"/>
                <w:spacing w:val="2"/>
                <w:w w:val="101"/>
                <w:sz w:val="26"/>
                <w:szCs w:val="26"/>
              </w:rPr>
              <w:t>r</w:t>
            </w:r>
            <w:r w:rsidRPr="00DB306A">
              <w:rPr>
                <w:rFonts w:ascii="Arial Narrow" w:hAnsi="Arial Narrow" w:cs="Arial"/>
                <w:w w:val="81"/>
                <w:sz w:val="26"/>
                <w:szCs w:val="26"/>
              </w:rPr>
              <w:t>i</w:t>
            </w:r>
            <w:r w:rsidRPr="00DB306A">
              <w:rPr>
                <w:rFonts w:ascii="Arial Narrow" w:hAnsi="Arial Narrow" w:cs="Arial"/>
                <w:spacing w:val="3"/>
                <w:w w:val="130"/>
                <w:sz w:val="26"/>
                <w:szCs w:val="26"/>
              </w:rPr>
              <w:t>s</w:t>
            </w:r>
            <w:r w:rsidRPr="00DB306A">
              <w:rPr>
                <w:rFonts w:ascii="Arial Narrow" w:hAnsi="Arial Narrow" w:cs="Arial"/>
                <w:w w:val="101"/>
                <w:sz w:val="26"/>
                <w:szCs w:val="26"/>
              </w:rPr>
              <w:t>t</w:t>
            </w:r>
            <w:r w:rsidRPr="00DB306A">
              <w:rPr>
                <w:rFonts w:ascii="Arial Narrow" w:hAnsi="Arial Narrow" w:cs="Arial"/>
                <w:spacing w:val="-3"/>
                <w:w w:val="81"/>
                <w:sz w:val="26"/>
                <w:szCs w:val="26"/>
              </w:rPr>
              <w:t>i</w:t>
            </w:r>
            <w:r w:rsidRPr="00DB306A">
              <w:rPr>
                <w:rFonts w:ascii="Arial Narrow" w:hAnsi="Arial Narrow" w:cs="Arial"/>
                <w:spacing w:val="-2"/>
                <w:w w:val="127"/>
                <w:sz w:val="26"/>
                <w:szCs w:val="26"/>
              </w:rPr>
              <w:t>a</w:t>
            </w:r>
            <w:r w:rsidRPr="00DB306A">
              <w:rPr>
                <w:rFonts w:ascii="Arial Narrow" w:hAnsi="Arial Narrow" w:cs="Arial"/>
                <w:w w:val="112"/>
                <w:sz w:val="26"/>
                <w:szCs w:val="26"/>
              </w:rPr>
              <w:t>n</w:t>
            </w:r>
            <w:r w:rsidRPr="00DB306A">
              <w:rPr>
                <w:rFonts w:ascii="Arial Narrow" w:hAnsi="Arial Narrow" w:cs="Arial"/>
                <w:w w:val="101"/>
                <w:sz w:val="26"/>
                <w:szCs w:val="26"/>
              </w:rPr>
              <w:t>)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EBCECB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5DBEA798" w14:textId="77777777">
        <w:trPr>
          <w:trHeight w:hRule="exact" w:val="463"/>
        </w:trPr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3B77F5B1" w14:textId="77777777" w:rsidR="00986CEE" w:rsidRPr="00DB306A" w:rsidRDefault="009B0BFB">
            <w:pPr>
              <w:spacing w:before="1"/>
              <w:ind w:left="95"/>
              <w:rPr>
                <w:rFonts w:ascii="Arial Narrow" w:hAnsi="Arial Narrow" w:cs="Arial"/>
                <w:sz w:val="26"/>
                <w:szCs w:val="26"/>
              </w:rPr>
            </w:pPr>
            <w:r w:rsidRPr="00DB306A">
              <w:rPr>
                <w:rFonts w:ascii="Arial Narrow" w:hAnsi="Arial Narrow" w:cs="Arial"/>
                <w:w w:val="93"/>
                <w:sz w:val="26"/>
                <w:szCs w:val="26"/>
              </w:rPr>
              <w:t>A</w:t>
            </w:r>
            <w:r w:rsidRPr="00DB306A">
              <w:rPr>
                <w:rFonts w:ascii="Arial Narrow" w:hAnsi="Arial Narrow" w:cs="Arial"/>
                <w:spacing w:val="-2"/>
                <w:w w:val="112"/>
                <w:sz w:val="26"/>
                <w:szCs w:val="26"/>
              </w:rPr>
              <w:t>d</w:t>
            </w:r>
            <w:r w:rsidRPr="00DB306A">
              <w:rPr>
                <w:rFonts w:ascii="Arial Narrow" w:hAnsi="Arial Narrow" w:cs="Arial"/>
                <w:spacing w:val="4"/>
                <w:w w:val="112"/>
                <w:sz w:val="26"/>
                <w:szCs w:val="26"/>
              </w:rPr>
              <w:t>d</w:t>
            </w:r>
            <w:r w:rsidRPr="00DB306A">
              <w:rPr>
                <w:rFonts w:ascii="Arial Narrow" w:hAnsi="Arial Narrow" w:cs="Arial"/>
                <w:w w:val="101"/>
                <w:sz w:val="26"/>
                <w:szCs w:val="26"/>
              </w:rPr>
              <w:t>r</w:t>
            </w:r>
            <w:r w:rsidRPr="00DB306A">
              <w:rPr>
                <w:rFonts w:ascii="Arial Narrow" w:hAnsi="Arial Narrow" w:cs="Arial"/>
                <w:spacing w:val="-2"/>
                <w:w w:val="127"/>
                <w:sz w:val="26"/>
                <w:szCs w:val="26"/>
              </w:rPr>
              <w:t>e</w:t>
            </w:r>
            <w:r w:rsidRPr="00DB306A">
              <w:rPr>
                <w:rFonts w:ascii="Arial Narrow" w:hAnsi="Arial Narrow" w:cs="Arial"/>
                <w:w w:val="130"/>
                <w:sz w:val="26"/>
                <w:szCs w:val="26"/>
              </w:rPr>
              <w:t>ss</w:t>
            </w:r>
          </w:p>
        </w:tc>
        <w:tc>
          <w:tcPr>
            <w:tcW w:w="6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4196830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34B12DED" w14:textId="77777777">
        <w:trPr>
          <w:trHeight w:hRule="exact" w:val="444"/>
        </w:trPr>
        <w:tc>
          <w:tcPr>
            <w:tcW w:w="2470" w:type="dxa"/>
            <w:vMerge/>
            <w:tcBorders>
              <w:left w:val="single" w:sz="5" w:space="0" w:color="000000"/>
              <w:right w:val="nil"/>
            </w:tcBorders>
          </w:tcPr>
          <w:p w14:paraId="763047DC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6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541B45D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71596089" w14:textId="77777777">
        <w:trPr>
          <w:trHeight w:hRule="exact" w:val="425"/>
        </w:trPr>
        <w:tc>
          <w:tcPr>
            <w:tcW w:w="2470" w:type="dxa"/>
            <w:vMerge/>
            <w:tcBorders>
              <w:left w:val="single" w:sz="5" w:space="0" w:color="000000"/>
              <w:right w:val="nil"/>
            </w:tcBorders>
          </w:tcPr>
          <w:p w14:paraId="0C3BA448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6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71A270F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66A85D5B" w14:textId="77777777">
        <w:trPr>
          <w:trHeight w:hRule="exact" w:val="456"/>
        </w:trPr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0CD94BCD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6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73DBDD6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7FA8A511" w14:textId="77777777">
        <w:trPr>
          <w:trHeight w:hRule="exact" w:val="396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691D" w14:textId="77777777" w:rsidR="00986CEE" w:rsidRPr="00DB306A" w:rsidRDefault="009B0BFB">
            <w:pPr>
              <w:spacing w:before="1"/>
              <w:ind w:left="95"/>
              <w:rPr>
                <w:rFonts w:ascii="Arial Narrow" w:hAnsi="Arial Narrow" w:cs="Arial"/>
                <w:sz w:val="26"/>
                <w:szCs w:val="26"/>
              </w:rPr>
            </w:pPr>
            <w:r w:rsidRPr="00DB306A">
              <w:rPr>
                <w:rFonts w:ascii="Arial Narrow" w:hAnsi="Arial Narrow" w:cs="Arial"/>
                <w:w w:val="117"/>
                <w:sz w:val="26"/>
                <w:szCs w:val="26"/>
              </w:rPr>
              <w:t>P</w:t>
            </w:r>
            <w:r w:rsidRPr="00DB306A">
              <w:rPr>
                <w:rFonts w:ascii="Arial Narrow" w:hAnsi="Arial Narrow" w:cs="Arial"/>
                <w:spacing w:val="-2"/>
                <w:w w:val="117"/>
                <w:sz w:val="26"/>
                <w:szCs w:val="26"/>
              </w:rPr>
              <w:t>o</w:t>
            </w:r>
            <w:r w:rsidRPr="00DB306A">
              <w:rPr>
                <w:rFonts w:ascii="Arial Narrow" w:hAnsi="Arial Narrow" w:cs="Arial"/>
                <w:w w:val="117"/>
                <w:sz w:val="26"/>
                <w:szCs w:val="26"/>
              </w:rPr>
              <w:t>st</w:t>
            </w:r>
            <w:r w:rsidRPr="00DB306A">
              <w:rPr>
                <w:rFonts w:ascii="Arial Narrow" w:hAnsi="Arial Narrow" w:cs="Arial"/>
                <w:spacing w:val="2"/>
                <w:w w:val="117"/>
                <w:sz w:val="26"/>
                <w:szCs w:val="26"/>
              </w:rPr>
              <w:t xml:space="preserve"> </w:t>
            </w:r>
            <w:r w:rsidRPr="00DB306A">
              <w:rPr>
                <w:rFonts w:ascii="Arial Narrow" w:hAnsi="Arial Narrow" w:cs="Arial"/>
                <w:w w:val="109"/>
                <w:sz w:val="26"/>
                <w:szCs w:val="26"/>
              </w:rPr>
              <w:t>C</w:t>
            </w:r>
            <w:r w:rsidRPr="00DB306A">
              <w:rPr>
                <w:rFonts w:ascii="Arial Narrow" w:hAnsi="Arial Narrow" w:cs="Arial"/>
                <w:spacing w:val="-2"/>
                <w:w w:val="112"/>
                <w:sz w:val="26"/>
                <w:szCs w:val="26"/>
              </w:rPr>
              <w:t>o</w:t>
            </w:r>
            <w:r w:rsidRPr="00DB306A">
              <w:rPr>
                <w:rFonts w:ascii="Arial Narrow" w:hAnsi="Arial Narrow" w:cs="Arial"/>
                <w:w w:val="112"/>
                <w:sz w:val="26"/>
                <w:szCs w:val="26"/>
              </w:rPr>
              <w:t>d</w:t>
            </w:r>
            <w:r w:rsidRPr="00DB306A">
              <w:rPr>
                <w:rFonts w:ascii="Arial Narrow" w:hAnsi="Arial Narrow" w:cs="Arial"/>
                <w:w w:val="127"/>
                <w:sz w:val="26"/>
                <w:szCs w:val="26"/>
              </w:rPr>
              <w:t>e</w:t>
            </w:r>
          </w:p>
        </w:tc>
        <w:tc>
          <w:tcPr>
            <w:tcW w:w="6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1575D72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41B428B4" w14:textId="77777777">
        <w:trPr>
          <w:trHeight w:hRule="exact" w:val="402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D18866" w14:textId="77777777" w:rsidR="00986CEE" w:rsidRPr="00DB306A" w:rsidRDefault="009B0BFB">
            <w:pPr>
              <w:spacing w:line="280" w:lineRule="exact"/>
              <w:ind w:left="95"/>
              <w:rPr>
                <w:rFonts w:ascii="Arial Narrow" w:hAnsi="Arial Narrow" w:cs="Arial"/>
                <w:sz w:val="26"/>
                <w:szCs w:val="26"/>
              </w:rPr>
            </w:pPr>
            <w:r w:rsidRPr="00DB306A">
              <w:rPr>
                <w:rFonts w:ascii="Arial Narrow" w:hAnsi="Arial Narrow" w:cs="Arial"/>
                <w:w w:val="109"/>
                <w:sz w:val="26"/>
                <w:szCs w:val="26"/>
              </w:rPr>
              <w:t>O</w:t>
            </w:r>
            <w:r w:rsidRPr="00DB306A">
              <w:rPr>
                <w:rFonts w:ascii="Arial Narrow" w:hAnsi="Arial Narrow" w:cs="Arial"/>
                <w:w w:val="114"/>
                <w:sz w:val="26"/>
                <w:szCs w:val="26"/>
              </w:rPr>
              <w:t>c</w:t>
            </w:r>
            <w:r w:rsidRPr="00DB306A">
              <w:rPr>
                <w:rFonts w:ascii="Arial Narrow" w:hAnsi="Arial Narrow" w:cs="Arial"/>
                <w:spacing w:val="3"/>
                <w:w w:val="114"/>
                <w:sz w:val="26"/>
                <w:szCs w:val="26"/>
              </w:rPr>
              <w:t>c</w:t>
            </w:r>
            <w:r w:rsidRPr="00DB306A">
              <w:rPr>
                <w:rFonts w:ascii="Arial Narrow" w:hAnsi="Arial Narrow" w:cs="Arial"/>
                <w:spacing w:val="-2"/>
                <w:w w:val="112"/>
                <w:sz w:val="26"/>
                <w:szCs w:val="26"/>
              </w:rPr>
              <w:t>u</w:t>
            </w:r>
            <w:r w:rsidRPr="00DB306A">
              <w:rPr>
                <w:rFonts w:ascii="Arial Narrow" w:hAnsi="Arial Narrow" w:cs="Arial"/>
                <w:w w:val="112"/>
                <w:sz w:val="26"/>
                <w:szCs w:val="26"/>
              </w:rPr>
              <w:t>p</w:t>
            </w:r>
            <w:r w:rsidRPr="00DB306A">
              <w:rPr>
                <w:rFonts w:ascii="Arial Narrow" w:hAnsi="Arial Narrow" w:cs="Arial"/>
                <w:w w:val="127"/>
                <w:sz w:val="26"/>
                <w:szCs w:val="26"/>
              </w:rPr>
              <w:t>a</w:t>
            </w:r>
            <w:r w:rsidRPr="00DB306A">
              <w:rPr>
                <w:rFonts w:ascii="Arial Narrow" w:hAnsi="Arial Narrow" w:cs="Arial"/>
                <w:spacing w:val="-2"/>
                <w:w w:val="101"/>
                <w:sz w:val="26"/>
                <w:szCs w:val="26"/>
              </w:rPr>
              <w:t>t</w:t>
            </w:r>
            <w:r w:rsidRPr="00DB306A">
              <w:rPr>
                <w:rFonts w:ascii="Arial Narrow" w:hAnsi="Arial Narrow" w:cs="Arial"/>
                <w:w w:val="81"/>
                <w:sz w:val="26"/>
                <w:szCs w:val="26"/>
              </w:rPr>
              <w:t>i</w:t>
            </w:r>
            <w:r w:rsidRPr="00DB306A">
              <w:rPr>
                <w:rFonts w:ascii="Arial Narrow" w:hAnsi="Arial Narrow" w:cs="Arial"/>
                <w:spacing w:val="-2"/>
                <w:w w:val="112"/>
                <w:sz w:val="26"/>
                <w:szCs w:val="26"/>
              </w:rPr>
              <w:t>o</w:t>
            </w:r>
            <w:r w:rsidRPr="00DB306A">
              <w:rPr>
                <w:rFonts w:ascii="Arial Narrow" w:hAnsi="Arial Narrow" w:cs="Arial"/>
                <w:w w:val="112"/>
                <w:sz w:val="26"/>
                <w:szCs w:val="26"/>
              </w:rPr>
              <w:t>n</w:t>
            </w:r>
          </w:p>
        </w:tc>
        <w:tc>
          <w:tcPr>
            <w:tcW w:w="6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86A510D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814C70" w:rsidRPr="00DB306A" w14:paraId="37485DCB" w14:textId="77777777">
        <w:trPr>
          <w:trHeight w:hRule="exact" w:val="402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78A5815" w14:textId="77777777" w:rsidR="00814C70" w:rsidRPr="00DB306A" w:rsidRDefault="00814C70">
            <w:pPr>
              <w:spacing w:line="280" w:lineRule="exact"/>
              <w:ind w:left="95"/>
              <w:rPr>
                <w:rFonts w:ascii="Arial Narrow" w:hAnsi="Arial Narrow" w:cs="Arial"/>
                <w:w w:val="109"/>
                <w:sz w:val="26"/>
                <w:szCs w:val="26"/>
              </w:rPr>
            </w:pPr>
            <w:r w:rsidRPr="00DB306A">
              <w:rPr>
                <w:rFonts w:ascii="Arial Narrow" w:hAnsi="Arial Narrow" w:cs="Arial"/>
                <w:w w:val="109"/>
                <w:sz w:val="26"/>
                <w:szCs w:val="26"/>
              </w:rPr>
              <w:t>Land Line No</w:t>
            </w:r>
          </w:p>
        </w:tc>
        <w:tc>
          <w:tcPr>
            <w:tcW w:w="6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161FD89" w14:textId="77777777" w:rsidR="00814C70" w:rsidRPr="00DB306A" w:rsidRDefault="00814C70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7FC4C4A0" w14:textId="77777777">
        <w:trPr>
          <w:trHeight w:hRule="exact" w:val="392"/>
        </w:trPr>
        <w:tc>
          <w:tcPr>
            <w:tcW w:w="24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2F33C" w14:textId="77777777" w:rsidR="00986CEE" w:rsidRPr="00DB306A" w:rsidRDefault="00814C70">
            <w:pPr>
              <w:spacing w:before="1"/>
              <w:ind w:left="95"/>
              <w:rPr>
                <w:rFonts w:ascii="Arial Narrow" w:hAnsi="Arial Narrow" w:cs="Arial"/>
                <w:sz w:val="26"/>
                <w:szCs w:val="26"/>
              </w:rPr>
            </w:pPr>
            <w:r w:rsidRPr="00DB306A">
              <w:rPr>
                <w:rFonts w:ascii="Arial Narrow" w:hAnsi="Arial Narrow" w:cs="Arial"/>
                <w:spacing w:val="3"/>
                <w:w w:val="101"/>
                <w:sz w:val="26"/>
                <w:szCs w:val="26"/>
              </w:rPr>
              <w:t>Mobile No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97A315F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79998938" w14:textId="77777777">
        <w:trPr>
          <w:trHeight w:hRule="exact" w:val="398"/>
        </w:trPr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83A64" w14:textId="77777777" w:rsidR="00986CEE" w:rsidRPr="00DB306A" w:rsidRDefault="009B0BFB">
            <w:pPr>
              <w:spacing w:line="280" w:lineRule="exact"/>
              <w:ind w:left="95"/>
              <w:rPr>
                <w:rFonts w:ascii="Arial Narrow" w:hAnsi="Arial Narrow" w:cs="Arial"/>
                <w:sz w:val="26"/>
                <w:szCs w:val="26"/>
              </w:rPr>
            </w:pPr>
            <w:r w:rsidRPr="00DB306A">
              <w:rPr>
                <w:rFonts w:ascii="Arial Narrow" w:hAnsi="Arial Narrow" w:cs="Arial"/>
                <w:sz w:val="26"/>
                <w:szCs w:val="26"/>
              </w:rPr>
              <w:t>E</w:t>
            </w:r>
            <w:r w:rsidRPr="00DB306A">
              <w:rPr>
                <w:rFonts w:ascii="Arial Narrow" w:hAnsi="Arial Narrow" w:cs="Arial"/>
                <w:spacing w:val="24"/>
                <w:sz w:val="26"/>
                <w:szCs w:val="26"/>
              </w:rPr>
              <w:t xml:space="preserve"> </w:t>
            </w:r>
            <w:r w:rsidRPr="00DB306A">
              <w:rPr>
                <w:rFonts w:ascii="Arial Narrow" w:hAnsi="Arial Narrow" w:cs="Arial"/>
                <w:spacing w:val="2"/>
                <w:w w:val="94"/>
                <w:sz w:val="26"/>
                <w:szCs w:val="26"/>
              </w:rPr>
              <w:t>M</w:t>
            </w:r>
            <w:r w:rsidRPr="00DB306A">
              <w:rPr>
                <w:rFonts w:ascii="Arial Narrow" w:hAnsi="Arial Narrow" w:cs="Arial"/>
                <w:spacing w:val="-2"/>
                <w:w w:val="127"/>
                <w:sz w:val="26"/>
                <w:szCs w:val="26"/>
              </w:rPr>
              <w:t>a</w:t>
            </w:r>
            <w:r w:rsidRPr="00DB306A">
              <w:rPr>
                <w:rFonts w:ascii="Arial Narrow" w:hAnsi="Arial Narrow" w:cs="Arial"/>
                <w:w w:val="81"/>
                <w:sz w:val="26"/>
                <w:szCs w:val="26"/>
              </w:rPr>
              <w:t>il</w:t>
            </w:r>
            <w:r w:rsidRPr="00DB306A">
              <w:rPr>
                <w:rFonts w:ascii="Arial Narrow" w:hAnsi="Arial Narrow" w:cs="Arial"/>
                <w:spacing w:val="8"/>
                <w:sz w:val="26"/>
                <w:szCs w:val="26"/>
              </w:rPr>
              <w:t xml:space="preserve"> </w:t>
            </w:r>
            <w:r w:rsidRPr="00DB306A">
              <w:rPr>
                <w:rFonts w:ascii="Arial Narrow" w:hAnsi="Arial Narrow" w:cs="Arial"/>
                <w:w w:val="78"/>
                <w:sz w:val="26"/>
                <w:szCs w:val="26"/>
              </w:rPr>
              <w:t>*</w:t>
            </w:r>
          </w:p>
        </w:tc>
        <w:tc>
          <w:tcPr>
            <w:tcW w:w="6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8A4E95E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</w:tbl>
    <w:p w14:paraId="123233E4" w14:textId="77777777" w:rsidR="00986CEE" w:rsidRPr="00DB306A" w:rsidRDefault="009B0BFB" w:rsidP="00814C70">
      <w:pPr>
        <w:spacing w:line="240" w:lineRule="exact"/>
        <w:ind w:left="212"/>
        <w:rPr>
          <w:rFonts w:ascii="Arial Narrow" w:hAnsi="Arial Narrow" w:cs="Arial"/>
          <w:sz w:val="12"/>
          <w:szCs w:val="12"/>
        </w:rPr>
      </w:pPr>
      <w:r w:rsidRPr="00DB306A">
        <w:rPr>
          <w:rFonts w:ascii="Arial Narrow" w:hAnsi="Arial Narrow" w:cs="Arial"/>
          <w:w w:val="79"/>
          <w:sz w:val="22"/>
          <w:szCs w:val="22"/>
        </w:rPr>
        <w:t>*</w:t>
      </w:r>
      <w:r w:rsidRPr="00DB306A">
        <w:rPr>
          <w:rFonts w:ascii="Arial Narrow" w:hAnsi="Arial Narrow" w:cs="Arial"/>
          <w:spacing w:val="21"/>
          <w:w w:val="7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sz w:val="18"/>
          <w:szCs w:val="18"/>
        </w:rPr>
        <w:t>M</w:t>
      </w:r>
      <w:r w:rsidRPr="00DB306A">
        <w:rPr>
          <w:rFonts w:ascii="Arial Narrow" w:hAnsi="Arial Narrow" w:cs="Arial"/>
          <w:spacing w:val="3"/>
          <w:w w:val="113"/>
          <w:sz w:val="18"/>
          <w:szCs w:val="18"/>
        </w:rPr>
        <w:t>a</w:t>
      </w:r>
      <w:r w:rsidRPr="00DB306A">
        <w:rPr>
          <w:rFonts w:ascii="Arial Narrow" w:hAnsi="Arial Narrow" w:cs="Arial"/>
          <w:w w:val="113"/>
          <w:sz w:val="18"/>
          <w:szCs w:val="18"/>
        </w:rPr>
        <w:t>y</w:t>
      </w:r>
      <w:r w:rsidRPr="00DB306A">
        <w:rPr>
          <w:rFonts w:ascii="Arial Narrow" w:hAnsi="Arial Narrow" w:cs="Arial"/>
          <w:spacing w:val="-22"/>
          <w:w w:val="113"/>
          <w:sz w:val="18"/>
          <w:szCs w:val="18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sz w:val="18"/>
          <w:szCs w:val="18"/>
        </w:rPr>
        <w:t>b</w:t>
      </w:r>
      <w:r w:rsidRPr="00DB306A">
        <w:rPr>
          <w:rFonts w:ascii="Arial Narrow" w:hAnsi="Arial Narrow" w:cs="Arial"/>
          <w:w w:val="113"/>
          <w:sz w:val="18"/>
          <w:szCs w:val="18"/>
        </w:rPr>
        <w:t>e</w:t>
      </w:r>
      <w:r w:rsidRPr="00DB306A">
        <w:rPr>
          <w:rFonts w:ascii="Arial Narrow" w:hAnsi="Arial Narrow" w:cs="Arial"/>
          <w:spacing w:val="19"/>
          <w:w w:val="113"/>
          <w:sz w:val="18"/>
          <w:szCs w:val="18"/>
        </w:rPr>
        <w:t xml:space="preserve"> </w:t>
      </w:r>
      <w:r w:rsidRPr="00DB306A">
        <w:rPr>
          <w:rFonts w:ascii="Arial Narrow" w:hAnsi="Arial Narrow" w:cs="Arial"/>
          <w:w w:val="113"/>
          <w:sz w:val="18"/>
          <w:szCs w:val="18"/>
        </w:rPr>
        <w:t>ca</w:t>
      </w:r>
      <w:r w:rsidRPr="00DB306A">
        <w:rPr>
          <w:rFonts w:ascii="Arial Narrow" w:hAnsi="Arial Narrow" w:cs="Arial"/>
          <w:spacing w:val="2"/>
          <w:w w:val="113"/>
          <w:sz w:val="18"/>
          <w:szCs w:val="18"/>
        </w:rPr>
        <w:t>s</w:t>
      </w:r>
      <w:r w:rsidRPr="00DB306A">
        <w:rPr>
          <w:rFonts w:ascii="Arial Narrow" w:hAnsi="Arial Narrow" w:cs="Arial"/>
          <w:w w:val="113"/>
          <w:sz w:val="18"/>
          <w:szCs w:val="18"/>
        </w:rPr>
        <w:t>e</w:t>
      </w:r>
      <w:r w:rsidRPr="00DB306A">
        <w:rPr>
          <w:rFonts w:ascii="Arial Narrow" w:hAnsi="Arial Narrow" w:cs="Arial"/>
          <w:spacing w:val="44"/>
          <w:w w:val="113"/>
          <w:sz w:val="18"/>
          <w:szCs w:val="18"/>
        </w:rPr>
        <w:t xml:space="preserve"> </w:t>
      </w:r>
      <w:r w:rsidRPr="00DB306A">
        <w:rPr>
          <w:rFonts w:ascii="Arial Narrow" w:hAnsi="Arial Narrow" w:cs="Arial"/>
          <w:w w:val="133"/>
          <w:sz w:val="18"/>
          <w:szCs w:val="18"/>
        </w:rPr>
        <w:t>s</w:t>
      </w:r>
      <w:r w:rsidRPr="00DB306A">
        <w:rPr>
          <w:rFonts w:ascii="Arial Narrow" w:hAnsi="Arial Narrow" w:cs="Arial"/>
          <w:spacing w:val="3"/>
          <w:w w:val="130"/>
          <w:sz w:val="18"/>
          <w:szCs w:val="18"/>
        </w:rPr>
        <w:t>e</w:t>
      </w:r>
      <w:r w:rsidRPr="00DB306A">
        <w:rPr>
          <w:rFonts w:ascii="Arial Narrow" w:hAnsi="Arial Narrow" w:cs="Arial"/>
          <w:spacing w:val="-1"/>
          <w:w w:val="115"/>
          <w:sz w:val="18"/>
          <w:szCs w:val="18"/>
        </w:rPr>
        <w:t>n</w:t>
      </w:r>
      <w:r w:rsidRPr="00DB306A">
        <w:rPr>
          <w:rFonts w:ascii="Arial Narrow" w:hAnsi="Arial Narrow" w:cs="Arial"/>
          <w:spacing w:val="2"/>
          <w:w w:val="133"/>
          <w:sz w:val="18"/>
          <w:szCs w:val="18"/>
        </w:rPr>
        <w:t>s</w:t>
      </w:r>
      <w:r w:rsidRPr="00DB306A">
        <w:rPr>
          <w:rFonts w:ascii="Arial Narrow" w:hAnsi="Arial Narrow" w:cs="Arial"/>
          <w:w w:val="83"/>
          <w:sz w:val="18"/>
          <w:szCs w:val="18"/>
        </w:rPr>
        <w:t>i</w:t>
      </w:r>
      <w:r w:rsidRPr="00DB306A">
        <w:rPr>
          <w:rFonts w:ascii="Arial Narrow" w:hAnsi="Arial Narrow" w:cs="Arial"/>
          <w:w w:val="103"/>
          <w:sz w:val="18"/>
          <w:szCs w:val="18"/>
        </w:rPr>
        <w:t>t</w:t>
      </w:r>
      <w:r w:rsidRPr="00DB306A">
        <w:rPr>
          <w:rFonts w:ascii="Arial Narrow" w:hAnsi="Arial Narrow" w:cs="Arial"/>
          <w:w w:val="83"/>
          <w:sz w:val="18"/>
          <w:szCs w:val="18"/>
        </w:rPr>
        <w:t>i</w:t>
      </w:r>
      <w:r w:rsidRPr="00DB306A">
        <w:rPr>
          <w:rFonts w:ascii="Arial Narrow" w:hAnsi="Arial Narrow" w:cs="Arial"/>
          <w:spacing w:val="2"/>
          <w:w w:val="103"/>
          <w:sz w:val="18"/>
          <w:szCs w:val="18"/>
        </w:rPr>
        <w:t>v</w:t>
      </w:r>
      <w:r w:rsidRPr="00DB306A">
        <w:rPr>
          <w:rFonts w:ascii="Arial Narrow" w:hAnsi="Arial Narrow" w:cs="Arial"/>
          <w:w w:val="130"/>
          <w:sz w:val="18"/>
          <w:szCs w:val="18"/>
        </w:rPr>
        <w:t>e</w:t>
      </w:r>
      <w:r w:rsidRPr="00DB306A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B306A">
        <w:rPr>
          <w:rFonts w:ascii="Arial Narrow" w:hAnsi="Arial Narrow" w:cs="Arial"/>
          <w:w w:val="122"/>
          <w:sz w:val="18"/>
          <w:szCs w:val="18"/>
        </w:rPr>
        <w:t>so</w:t>
      </w:r>
      <w:r w:rsidRPr="00DB306A">
        <w:rPr>
          <w:rFonts w:ascii="Arial Narrow" w:hAnsi="Arial Narrow" w:cs="Arial"/>
          <w:spacing w:val="1"/>
          <w:w w:val="122"/>
          <w:sz w:val="18"/>
          <w:szCs w:val="18"/>
        </w:rPr>
        <w:t xml:space="preserve"> </w:t>
      </w:r>
      <w:r w:rsidRPr="00DB306A">
        <w:rPr>
          <w:rFonts w:ascii="Arial Narrow" w:hAnsi="Arial Narrow" w:cs="Arial"/>
          <w:spacing w:val="-1"/>
          <w:w w:val="115"/>
          <w:sz w:val="18"/>
          <w:szCs w:val="18"/>
        </w:rPr>
        <w:t>p</w:t>
      </w:r>
      <w:r w:rsidRPr="00DB306A">
        <w:rPr>
          <w:rFonts w:ascii="Arial Narrow" w:hAnsi="Arial Narrow" w:cs="Arial"/>
          <w:w w:val="83"/>
          <w:sz w:val="18"/>
          <w:szCs w:val="18"/>
        </w:rPr>
        <w:t>l</w:t>
      </w:r>
      <w:r w:rsidRPr="00DB306A">
        <w:rPr>
          <w:rFonts w:ascii="Arial Narrow" w:hAnsi="Arial Narrow" w:cs="Arial"/>
          <w:w w:val="130"/>
          <w:sz w:val="18"/>
          <w:szCs w:val="18"/>
        </w:rPr>
        <w:t>ea</w:t>
      </w:r>
      <w:r w:rsidRPr="00DB306A">
        <w:rPr>
          <w:rFonts w:ascii="Arial Narrow" w:hAnsi="Arial Narrow" w:cs="Arial"/>
          <w:spacing w:val="2"/>
          <w:w w:val="133"/>
          <w:sz w:val="18"/>
          <w:szCs w:val="18"/>
        </w:rPr>
        <w:t>s</w:t>
      </w:r>
      <w:r w:rsidRPr="00DB306A">
        <w:rPr>
          <w:rFonts w:ascii="Arial Narrow" w:hAnsi="Arial Narrow" w:cs="Arial"/>
          <w:w w:val="130"/>
          <w:sz w:val="18"/>
          <w:szCs w:val="18"/>
        </w:rPr>
        <w:t>e</w:t>
      </w:r>
      <w:r w:rsidRPr="00DB306A">
        <w:rPr>
          <w:rFonts w:ascii="Arial Narrow" w:hAnsi="Arial Narrow" w:cs="Arial"/>
          <w:spacing w:val="7"/>
          <w:sz w:val="18"/>
          <w:szCs w:val="18"/>
        </w:rPr>
        <w:t xml:space="preserve"> </w:t>
      </w:r>
      <w:r w:rsidRPr="00DB306A">
        <w:rPr>
          <w:rFonts w:ascii="Arial Narrow" w:hAnsi="Arial Narrow" w:cs="Arial"/>
          <w:w w:val="117"/>
          <w:sz w:val="18"/>
          <w:szCs w:val="18"/>
        </w:rPr>
        <w:t>c</w:t>
      </w:r>
      <w:r w:rsidRPr="00DB306A">
        <w:rPr>
          <w:rFonts w:ascii="Arial Narrow" w:hAnsi="Arial Narrow" w:cs="Arial"/>
          <w:w w:val="115"/>
          <w:sz w:val="18"/>
          <w:szCs w:val="18"/>
        </w:rPr>
        <w:t>o</w:t>
      </w:r>
      <w:r w:rsidRPr="00DB306A">
        <w:rPr>
          <w:rFonts w:ascii="Arial Narrow" w:hAnsi="Arial Narrow" w:cs="Arial"/>
          <w:spacing w:val="3"/>
          <w:w w:val="111"/>
          <w:sz w:val="18"/>
          <w:szCs w:val="18"/>
        </w:rPr>
        <w:t>m</w:t>
      </w:r>
      <w:r w:rsidRPr="00DB306A">
        <w:rPr>
          <w:rFonts w:ascii="Arial Narrow" w:hAnsi="Arial Narrow" w:cs="Arial"/>
          <w:spacing w:val="-1"/>
          <w:w w:val="115"/>
          <w:sz w:val="18"/>
          <w:szCs w:val="18"/>
        </w:rPr>
        <w:t>p</w:t>
      </w:r>
      <w:r w:rsidRPr="00DB306A">
        <w:rPr>
          <w:rFonts w:ascii="Arial Narrow" w:hAnsi="Arial Narrow" w:cs="Arial"/>
          <w:w w:val="83"/>
          <w:sz w:val="18"/>
          <w:szCs w:val="18"/>
        </w:rPr>
        <w:t>l</w:t>
      </w:r>
      <w:r w:rsidRPr="00DB306A">
        <w:rPr>
          <w:rFonts w:ascii="Arial Narrow" w:hAnsi="Arial Narrow" w:cs="Arial"/>
          <w:spacing w:val="3"/>
          <w:w w:val="130"/>
          <w:sz w:val="18"/>
          <w:szCs w:val="18"/>
        </w:rPr>
        <w:t>e</w:t>
      </w:r>
      <w:r w:rsidRPr="00DB306A">
        <w:rPr>
          <w:rFonts w:ascii="Arial Narrow" w:hAnsi="Arial Narrow" w:cs="Arial"/>
          <w:spacing w:val="-1"/>
          <w:w w:val="103"/>
          <w:sz w:val="18"/>
          <w:szCs w:val="18"/>
        </w:rPr>
        <w:t>t</w:t>
      </w:r>
      <w:r w:rsidRPr="00DB306A">
        <w:rPr>
          <w:rFonts w:ascii="Arial Narrow" w:hAnsi="Arial Narrow" w:cs="Arial"/>
          <w:w w:val="130"/>
          <w:sz w:val="18"/>
          <w:szCs w:val="18"/>
        </w:rPr>
        <w:t>e</w:t>
      </w:r>
      <w:r w:rsidRPr="00DB306A">
        <w:rPr>
          <w:rFonts w:ascii="Arial Narrow" w:hAnsi="Arial Narrow" w:cs="Arial"/>
          <w:spacing w:val="8"/>
          <w:sz w:val="18"/>
          <w:szCs w:val="18"/>
        </w:rPr>
        <w:t xml:space="preserve"> </w:t>
      </w:r>
      <w:r w:rsidRPr="00DB306A">
        <w:rPr>
          <w:rFonts w:ascii="Arial Narrow" w:hAnsi="Arial Narrow" w:cs="Arial"/>
          <w:w w:val="130"/>
          <w:sz w:val="18"/>
          <w:szCs w:val="18"/>
        </w:rPr>
        <w:t>e</w:t>
      </w:r>
      <w:r w:rsidRPr="00DB306A">
        <w:rPr>
          <w:rFonts w:ascii="Arial Narrow" w:hAnsi="Arial Narrow" w:cs="Arial"/>
          <w:w w:val="103"/>
          <w:sz w:val="18"/>
          <w:szCs w:val="18"/>
        </w:rPr>
        <w:t>x</w:t>
      </w:r>
      <w:r w:rsidRPr="00DB306A">
        <w:rPr>
          <w:rFonts w:ascii="Arial Narrow" w:hAnsi="Arial Narrow" w:cs="Arial"/>
          <w:spacing w:val="3"/>
          <w:w w:val="130"/>
          <w:sz w:val="18"/>
          <w:szCs w:val="18"/>
        </w:rPr>
        <w:t>a</w:t>
      </w:r>
      <w:r w:rsidRPr="00DB306A">
        <w:rPr>
          <w:rFonts w:ascii="Arial Narrow" w:hAnsi="Arial Narrow" w:cs="Arial"/>
          <w:spacing w:val="-2"/>
          <w:w w:val="117"/>
          <w:sz w:val="18"/>
          <w:szCs w:val="18"/>
        </w:rPr>
        <w:t>c</w:t>
      </w:r>
      <w:r w:rsidRPr="00DB306A">
        <w:rPr>
          <w:rFonts w:ascii="Arial Narrow" w:hAnsi="Arial Narrow" w:cs="Arial"/>
          <w:spacing w:val="2"/>
          <w:w w:val="103"/>
          <w:sz w:val="18"/>
          <w:szCs w:val="18"/>
        </w:rPr>
        <w:t>t</w:t>
      </w:r>
      <w:r w:rsidRPr="00DB306A">
        <w:rPr>
          <w:rFonts w:ascii="Arial Narrow" w:hAnsi="Arial Narrow" w:cs="Arial"/>
          <w:spacing w:val="1"/>
          <w:w w:val="83"/>
          <w:sz w:val="18"/>
          <w:szCs w:val="18"/>
        </w:rPr>
        <w:t>l</w:t>
      </w:r>
      <w:r w:rsidRPr="00DB306A">
        <w:rPr>
          <w:rFonts w:ascii="Arial Narrow" w:hAnsi="Arial Narrow" w:cs="Arial"/>
          <w:w w:val="103"/>
          <w:sz w:val="18"/>
          <w:szCs w:val="18"/>
        </w:rPr>
        <w:t>y</w:t>
      </w:r>
      <w:r w:rsidRPr="00DB306A">
        <w:rPr>
          <w:rFonts w:ascii="Arial Narrow" w:hAnsi="Arial Narrow" w:cs="Arial"/>
          <w:spacing w:val="5"/>
          <w:sz w:val="18"/>
          <w:szCs w:val="18"/>
        </w:rPr>
        <w:t xml:space="preserve"> </w:t>
      </w:r>
      <w:r w:rsidRPr="00DB306A">
        <w:rPr>
          <w:rFonts w:ascii="Arial Narrow" w:hAnsi="Arial Narrow" w:cs="Arial"/>
          <w:spacing w:val="4"/>
          <w:w w:val="130"/>
          <w:sz w:val="18"/>
          <w:szCs w:val="18"/>
        </w:rPr>
        <w:t>a</w:t>
      </w:r>
      <w:r w:rsidRPr="00DB306A">
        <w:rPr>
          <w:rFonts w:ascii="Arial Narrow" w:hAnsi="Arial Narrow" w:cs="Arial"/>
          <w:w w:val="130"/>
          <w:sz w:val="18"/>
          <w:szCs w:val="18"/>
        </w:rPr>
        <w:t>s</w:t>
      </w:r>
      <w:r w:rsidRPr="00DB306A">
        <w:rPr>
          <w:rFonts w:ascii="Arial Narrow" w:hAnsi="Arial Narrow" w:cs="Arial"/>
          <w:spacing w:val="-5"/>
          <w:w w:val="130"/>
          <w:sz w:val="18"/>
          <w:szCs w:val="18"/>
        </w:rPr>
        <w:t xml:space="preserve"> </w:t>
      </w:r>
      <w:r w:rsidRPr="00DB306A">
        <w:rPr>
          <w:rFonts w:ascii="Arial Narrow" w:hAnsi="Arial Narrow" w:cs="Arial"/>
          <w:w w:val="93"/>
          <w:sz w:val="18"/>
          <w:szCs w:val="18"/>
        </w:rPr>
        <w:t>it</w:t>
      </w:r>
      <w:r w:rsidRPr="00DB306A">
        <w:rPr>
          <w:rFonts w:ascii="Arial Narrow" w:hAnsi="Arial Narrow" w:cs="Arial"/>
          <w:spacing w:val="12"/>
          <w:w w:val="93"/>
          <w:sz w:val="18"/>
          <w:szCs w:val="18"/>
        </w:rPr>
        <w:t xml:space="preserve"> </w:t>
      </w:r>
      <w:r w:rsidRPr="00DB306A">
        <w:rPr>
          <w:rFonts w:ascii="Arial Narrow" w:hAnsi="Arial Narrow" w:cs="Arial"/>
          <w:w w:val="122"/>
          <w:sz w:val="18"/>
          <w:szCs w:val="18"/>
        </w:rPr>
        <w:t>ap</w:t>
      </w:r>
      <w:r w:rsidRPr="00DB306A">
        <w:rPr>
          <w:rFonts w:ascii="Arial Narrow" w:hAnsi="Arial Narrow" w:cs="Arial"/>
          <w:spacing w:val="-1"/>
          <w:w w:val="122"/>
          <w:sz w:val="18"/>
          <w:szCs w:val="18"/>
        </w:rPr>
        <w:t>p</w:t>
      </w:r>
      <w:r w:rsidRPr="00DB306A">
        <w:rPr>
          <w:rFonts w:ascii="Arial Narrow" w:hAnsi="Arial Narrow" w:cs="Arial"/>
          <w:spacing w:val="4"/>
          <w:w w:val="122"/>
          <w:sz w:val="18"/>
          <w:szCs w:val="18"/>
        </w:rPr>
        <w:t>e</w:t>
      </w:r>
      <w:r w:rsidRPr="00DB306A">
        <w:rPr>
          <w:rFonts w:ascii="Arial Narrow" w:hAnsi="Arial Narrow" w:cs="Arial"/>
          <w:w w:val="122"/>
          <w:sz w:val="18"/>
          <w:szCs w:val="18"/>
        </w:rPr>
        <w:t>a</w:t>
      </w:r>
      <w:r w:rsidRPr="00DB306A">
        <w:rPr>
          <w:rFonts w:ascii="Arial Narrow" w:hAnsi="Arial Narrow" w:cs="Arial"/>
          <w:spacing w:val="1"/>
          <w:w w:val="122"/>
          <w:sz w:val="18"/>
          <w:szCs w:val="18"/>
        </w:rPr>
        <w:t>r</w:t>
      </w:r>
      <w:r w:rsidRPr="00DB306A">
        <w:rPr>
          <w:rFonts w:ascii="Arial Narrow" w:hAnsi="Arial Narrow" w:cs="Arial"/>
          <w:w w:val="122"/>
          <w:sz w:val="18"/>
          <w:szCs w:val="18"/>
        </w:rPr>
        <w:t>s</w:t>
      </w:r>
      <w:r w:rsidRPr="00DB306A">
        <w:rPr>
          <w:rFonts w:ascii="Arial Narrow" w:hAnsi="Arial Narrow" w:cs="Arial"/>
          <w:spacing w:val="-1"/>
          <w:w w:val="122"/>
          <w:sz w:val="18"/>
          <w:szCs w:val="18"/>
        </w:rPr>
        <w:t xml:space="preserve"> </w:t>
      </w:r>
      <w:r w:rsidRPr="00DB306A">
        <w:rPr>
          <w:rFonts w:ascii="Arial Narrow" w:hAnsi="Arial Narrow" w:cs="Arial"/>
          <w:spacing w:val="-1"/>
          <w:sz w:val="18"/>
          <w:szCs w:val="18"/>
        </w:rPr>
        <w:t>o</w:t>
      </w:r>
      <w:r w:rsidRPr="00DB306A">
        <w:rPr>
          <w:rFonts w:ascii="Arial Narrow" w:hAnsi="Arial Narrow" w:cs="Arial"/>
          <w:sz w:val="18"/>
          <w:szCs w:val="18"/>
        </w:rPr>
        <w:t>n</w:t>
      </w:r>
      <w:r w:rsidRPr="00DB306A">
        <w:rPr>
          <w:rFonts w:ascii="Arial Narrow" w:hAnsi="Arial Narrow" w:cs="Arial"/>
          <w:spacing w:val="40"/>
          <w:sz w:val="18"/>
          <w:szCs w:val="18"/>
        </w:rPr>
        <w:t xml:space="preserve"> </w:t>
      </w:r>
      <w:r w:rsidRPr="00DB306A">
        <w:rPr>
          <w:rFonts w:ascii="Arial Narrow" w:hAnsi="Arial Narrow" w:cs="Arial"/>
          <w:spacing w:val="-4"/>
          <w:sz w:val="18"/>
          <w:szCs w:val="18"/>
        </w:rPr>
        <w:t>y</w:t>
      </w:r>
      <w:r w:rsidRPr="00DB306A">
        <w:rPr>
          <w:rFonts w:ascii="Arial Narrow" w:hAnsi="Arial Narrow" w:cs="Arial"/>
          <w:spacing w:val="3"/>
          <w:sz w:val="18"/>
          <w:szCs w:val="18"/>
        </w:rPr>
        <w:t>o</w:t>
      </w:r>
      <w:r w:rsidRPr="00DB306A">
        <w:rPr>
          <w:rFonts w:ascii="Arial Narrow" w:hAnsi="Arial Narrow" w:cs="Arial"/>
          <w:spacing w:val="-1"/>
          <w:sz w:val="18"/>
          <w:szCs w:val="18"/>
        </w:rPr>
        <w:t>u</w:t>
      </w:r>
      <w:r w:rsidRPr="00DB306A">
        <w:rPr>
          <w:rFonts w:ascii="Arial Narrow" w:hAnsi="Arial Narrow" w:cs="Arial"/>
          <w:sz w:val="18"/>
          <w:szCs w:val="18"/>
        </w:rPr>
        <w:t>r</w:t>
      </w:r>
      <w:r w:rsidRPr="00DB306A">
        <w:rPr>
          <w:rFonts w:ascii="Arial Narrow" w:hAnsi="Arial Narrow" w:cs="Arial"/>
          <w:spacing w:val="39"/>
          <w:sz w:val="18"/>
          <w:szCs w:val="18"/>
        </w:rPr>
        <w:t xml:space="preserve"> </w:t>
      </w:r>
      <w:r w:rsidRPr="00DB306A">
        <w:rPr>
          <w:rFonts w:ascii="Arial Narrow" w:hAnsi="Arial Narrow" w:cs="Arial"/>
          <w:spacing w:val="-1"/>
          <w:w w:val="115"/>
          <w:sz w:val="18"/>
          <w:szCs w:val="18"/>
        </w:rPr>
        <w:t>ou</w:t>
      </w:r>
      <w:r w:rsidRPr="00DB306A">
        <w:rPr>
          <w:rFonts w:ascii="Arial Narrow" w:hAnsi="Arial Narrow" w:cs="Arial"/>
          <w:spacing w:val="4"/>
          <w:w w:val="103"/>
          <w:sz w:val="18"/>
          <w:szCs w:val="18"/>
        </w:rPr>
        <w:t>t</w:t>
      </w:r>
      <w:r w:rsidRPr="00DB306A">
        <w:rPr>
          <w:rFonts w:ascii="Arial Narrow" w:hAnsi="Arial Narrow" w:cs="Arial"/>
          <w:spacing w:val="-1"/>
          <w:w w:val="115"/>
          <w:sz w:val="18"/>
          <w:szCs w:val="18"/>
        </w:rPr>
        <w:t>g</w:t>
      </w:r>
      <w:r w:rsidRPr="00DB306A">
        <w:rPr>
          <w:rFonts w:ascii="Arial Narrow" w:hAnsi="Arial Narrow" w:cs="Arial"/>
          <w:spacing w:val="3"/>
          <w:w w:val="115"/>
          <w:sz w:val="18"/>
          <w:szCs w:val="18"/>
        </w:rPr>
        <w:t>o</w:t>
      </w:r>
      <w:r w:rsidRPr="00DB306A">
        <w:rPr>
          <w:rFonts w:ascii="Arial Narrow" w:hAnsi="Arial Narrow" w:cs="Arial"/>
          <w:spacing w:val="-2"/>
          <w:w w:val="83"/>
          <w:sz w:val="18"/>
          <w:szCs w:val="18"/>
        </w:rPr>
        <w:t>i</w:t>
      </w:r>
      <w:r w:rsidRPr="00DB306A">
        <w:rPr>
          <w:rFonts w:ascii="Arial Narrow" w:hAnsi="Arial Narrow" w:cs="Arial"/>
          <w:spacing w:val="4"/>
          <w:w w:val="115"/>
          <w:sz w:val="18"/>
          <w:szCs w:val="18"/>
        </w:rPr>
        <w:t>n</w:t>
      </w:r>
      <w:r w:rsidRPr="00DB306A">
        <w:rPr>
          <w:rFonts w:ascii="Arial Narrow" w:hAnsi="Arial Narrow" w:cs="Arial"/>
          <w:w w:val="115"/>
          <w:sz w:val="18"/>
          <w:szCs w:val="18"/>
        </w:rPr>
        <w:t>g</w:t>
      </w:r>
      <w:r w:rsidRPr="00DB306A">
        <w:rPr>
          <w:rFonts w:ascii="Arial Narrow" w:hAnsi="Arial Narrow" w:cs="Arial"/>
          <w:spacing w:val="4"/>
          <w:sz w:val="18"/>
          <w:szCs w:val="18"/>
        </w:rPr>
        <w:t xml:space="preserve"> </w:t>
      </w:r>
      <w:r w:rsidRPr="00DB306A">
        <w:rPr>
          <w:rFonts w:ascii="Arial Narrow" w:hAnsi="Arial Narrow" w:cs="Arial"/>
          <w:spacing w:val="1"/>
          <w:w w:val="111"/>
          <w:sz w:val="18"/>
          <w:szCs w:val="18"/>
        </w:rPr>
        <w:t>m</w:t>
      </w:r>
      <w:r w:rsidRPr="00DB306A">
        <w:rPr>
          <w:rFonts w:ascii="Arial Narrow" w:hAnsi="Arial Narrow" w:cs="Arial"/>
          <w:w w:val="130"/>
          <w:sz w:val="18"/>
          <w:szCs w:val="18"/>
        </w:rPr>
        <w:t>e</w:t>
      </w:r>
      <w:r w:rsidRPr="00DB306A">
        <w:rPr>
          <w:rFonts w:ascii="Arial Narrow" w:hAnsi="Arial Narrow" w:cs="Arial"/>
          <w:spacing w:val="4"/>
          <w:w w:val="133"/>
          <w:sz w:val="18"/>
          <w:szCs w:val="18"/>
        </w:rPr>
        <w:t>s</w:t>
      </w:r>
      <w:r w:rsidRPr="00DB306A">
        <w:rPr>
          <w:rFonts w:ascii="Arial Narrow" w:hAnsi="Arial Narrow" w:cs="Arial"/>
          <w:spacing w:val="-2"/>
          <w:w w:val="133"/>
          <w:sz w:val="18"/>
          <w:szCs w:val="18"/>
        </w:rPr>
        <w:t>s</w:t>
      </w:r>
      <w:r w:rsidRPr="00DB306A">
        <w:rPr>
          <w:rFonts w:ascii="Arial Narrow" w:hAnsi="Arial Narrow" w:cs="Arial"/>
          <w:w w:val="130"/>
          <w:sz w:val="18"/>
          <w:szCs w:val="18"/>
        </w:rPr>
        <w:t>a</w:t>
      </w:r>
      <w:r w:rsidRPr="00DB306A">
        <w:rPr>
          <w:rFonts w:ascii="Arial Narrow" w:hAnsi="Arial Narrow" w:cs="Arial"/>
          <w:spacing w:val="3"/>
          <w:w w:val="115"/>
          <w:sz w:val="18"/>
          <w:szCs w:val="18"/>
        </w:rPr>
        <w:t>g</w:t>
      </w:r>
      <w:r w:rsidRPr="00DB306A">
        <w:rPr>
          <w:rFonts w:ascii="Arial Narrow" w:hAnsi="Arial Narrow" w:cs="Arial"/>
          <w:spacing w:val="-1"/>
          <w:w w:val="130"/>
          <w:sz w:val="18"/>
          <w:szCs w:val="18"/>
        </w:rPr>
        <w:t>e</w:t>
      </w:r>
      <w:r w:rsidRPr="00DB306A">
        <w:rPr>
          <w:rFonts w:ascii="Arial Narrow" w:hAnsi="Arial Narrow" w:cs="Arial"/>
          <w:w w:val="133"/>
          <w:sz w:val="18"/>
          <w:szCs w:val="18"/>
        </w:rPr>
        <w:t>s</w:t>
      </w:r>
    </w:p>
    <w:p w14:paraId="3265BBED" w14:textId="77777777" w:rsidR="00DB306A" w:rsidRDefault="00DB306A" w:rsidP="00DB306A">
      <w:pPr>
        <w:spacing w:line="245" w:lineRule="auto"/>
        <w:ind w:right="240"/>
        <w:rPr>
          <w:rFonts w:ascii="Arial Narrow" w:hAnsi="Arial Narrow" w:cs="Arial"/>
          <w:sz w:val="22"/>
          <w:szCs w:val="22"/>
        </w:rPr>
      </w:pPr>
    </w:p>
    <w:p w14:paraId="656B1134" w14:textId="4BA9210D" w:rsidR="00986CEE" w:rsidRPr="00DB306A" w:rsidRDefault="009B0BFB" w:rsidP="00DB306A">
      <w:pPr>
        <w:spacing w:line="245" w:lineRule="auto"/>
        <w:ind w:right="240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sz w:val="22"/>
          <w:szCs w:val="22"/>
        </w:rPr>
        <w:t>In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6"/>
          <w:sz w:val="22"/>
          <w:szCs w:val="22"/>
        </w:rPr>
        <w:t>t</w:t>
      </w:r>
      <w:r w:rsidRPr="00DB306A">
        <w:rPr>
          <w:rFonts w:ascii="Arial Narrow" w:hAnsi="Arial Narrow" w:cs="Arial"/>
          <w:spacing w:val="-5"/>
          <w:w w:val="116"/>
          <w:sz w:val="22"/>
          <w:szCs w:val="22"/>
        </w:rPr>
        <w:t>h</w:t>
      </w:r>
      <w:r w:rsidRPr="00DB306A">
        <w:rPr>
          <w:rFonts w:ascii="Arial Narrow" w:hAnsi="Arial Narrow" w:cs="Arial"/>
          <w:w w:val="116"/>
          <w:sz w:val="22"/>
          <w:szCs w:val="22"/>
        </w:rPr>
        <w:t>e</w:t>
      </w:r>
      <w:r w:rsidRPr="00DB306A">
        <w:rPr>
          <w:rFonts w:ascii="Arial Narrow" w:hAnsi="Arial Narrow" w:cs="Arial"/>
          <w:spacing w:val="-1"/>
          <w:w w:val="1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f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2"/>
          <w:sz w:val="22"/>
          <w:szCs w:val="22"/>
        </w:rPr>
        <w:t>e</w:t>
      </w:r>
      <w:r w:rsidRPr="00DB306A">
        <w:rPr>
          <w:rFonts w:ascii="Arial Narrow" w:hAnsi="Arial Narrow" w:cs="Arial"/>
          <w:w w:val="112"/>
          <w:sz w:val="22"/>
          <w:szCs w:val="22"/>
        </w:rPr>
        <w:t>c</w:t>
      </w:r>
      <w:r w:rsidRPr="00DB306A">
        <w:rPr>
          <w:rFonts w:ascii="Arial Narrow" w:hAnsi="Arial Narrow" w:cs="Arial"/>
          <w:spacing w:val="3"/>
          <w:w w:val="112"/>
          <w:sz w:val="22"/>
          <w:szCs w:val="22"/>
        </w:rPr>
        <w:t>o</w:t>
      </w:r>
      <w:r w:rsidRPr="00DB306A">
        <w:rPr>
          <w:rFonts w:ascii="Arial Narrow" w:hAnsi="Arial Narrow" w:cs="Arial"/>
          <w:spacing w:val="-1"/>
          <w:w w:val="112"/>
          <w:sz w:val="22"/>
          <w:szCs w:val="22"/>
        </w:rPr>
        <w:t>n</w:t>
      </w:r>
      <w:r w:rsidRPr="00DB306A">
        <w:rPr>
          <w:rFonts w:ascii="Arial Narrow" w:hAnsi="Arial Narrow" w:cs="Arial"/>
          <w:w w:val="112"/>
          <w:sz w:val="22"/>
          <w:szCs w:val="22"/>
        </w:rPr>
        <w:t>o</w:t>
      </w:r>
      <w:r w:rsidRPr="00DB306A">
        <w:rPr>
          <w:rFonts w:ascii="Arial Narrow" w:hAnsi="Arial Narrow" w:cs="Arial"/>
          <w:spacing w:val="4"/>
          <w:w w:val="112"/>
          <w:sz w:val="22"/>
          <w:szCs w:val="22"/>
        </w:rPr>
        <w:t>m</w:t>
      </w:r>
      <w:r w:rsidRPr="00DB306A">
        <w:rPr>
          <w:rFonts w:ascii="Arial Narrow" w:hAnsi="Arial Narrow" w:cs="Arial"/>
          <w:spacing w:val="-6"/>
          <w:w w:val="112"/>
          <w:sz w:val="22"/>
          <w:szCs w:val="22"/>
        </w:rPr>
        <w:t>y</w:t>
      </w:r>
      <w:r w:rsidRPr="00DB306A">
        <w:rPr>
          <w:rFonts w:ascii="Arial Narrow" w:hAnsi="Arial Narrow" w:cs="Arial"/>
          <w:w w:val="112"/>
          <w:sz w:val="22"/>
          <w:szCs w:val="22"/>
        </w:rPr>
        <w:t>,</w:t>
      </w:r>
      <w:r w:rsidRPr="00DB306A">
        <w:rPr>
          <w:rFonts w:ascii="Arial Narrow" w:hAnsi="Arial Narrow" w:cs="Arial"/>
          <w:spacing w:val="10"/>
          <w:w w:val="1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4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83"/>
          <w:sz w:val="22"/>
          <w:szCs w:val="22"/>
        </w:rPr>
        <w:t>if</w:t>
      </w:r>
      <w:r w:rsidRPr="00DB306A">
        <w:rPr>
          <w:rFonts w:ascii="Arial Narrow" w:hAnsi="Arial Narrow" w:cs="Arial"/>
          <w:spacing w:val="25"/>
          <w:w w:val="8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sz w:val="22"/>
          <w:szCs w:val="22"/>
        </w:rPr>
        <w:t>y</w:t>
      </w:r>
      <w:r w:rsidRPr="00DB306A">
        <w:rPr>
          <w:rFonts w:ascii="Arial Narrow" w:hAnsi="Arial Narrow" w:cs="Arial"/>
          <w:spacing w:val="-4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u</w:t>
      </w:r>
      <w:r w:rsidRPr="00DB306A">
        <w:rPr>
          <w:rFonts w:ascii="Arial Narrow" w:hAnsi="Arial Narrow" w:cs="Arial"/>
          <w:spacing w:val="41"/>
          <w:sz w:val="22"/>
          <w:szCs w:val="22"/>
        </w:rPr>
        <w:t xml:space="preserve"> </w:t>
      </w:r>
      <w:proofErr w:type="gramStart"/>
      <w:r w:rsidRPr="00DB306A">
        <w:rPr>
          <w:rFonts w:ascii="Arial Narrow" w:hAnsi="Arial Narrow" w:cs="Arial"/>
          <w:spacing w:val="-1"/>
          <w:w w:val="120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20"/>
          <w:sz w:val="22"/>
          <w:szCs w:val="22"/>
        </w:rPr>
        <w:t>r</w:t>
      </w:r>
      <w:r w:rsidRPr="00DB306A">
        <w:rPr>
          <w:rFonts w:ascii="Arial Narrow" w:hAnsi="Arial Narrow" w:cs="Arial"/>
          <w:w w:val="120"/>
          <w:sz w:val="22"/>
          <w:szCs w:val="22"/>
        </w:rPr>
        <w:t>e</w:t>
      </w:r>
      <w:r w:rsidRPr="00DB306A">
        <w:rPr>
          <w:rFonts w:ascii="Arial Narrow" w:hAnsi="Arial Narrow" w:cs="Arial"/>
          <w:spacing w:val="-1"/>
          <w:w w:val="12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sz w:val="22"/>
          <w:szCs w:val="22"/>
        </w:rPr>
        <w:t>t</w:t>
      </w:r>
      <w:r w:rsidRPr="00DB306A">
        <w:rPr>
          <w:rFonts w:ascii="Arial Narrow" w:hAnsi="Arial Narrow" w:cs="Arial"/>
          <w:sz w:val="22"/>
          <w:szCs w:val="22"/>
        </w:rPr>
        <w:t>o</w:t>
      </w:r>
      <w:proofErr w:type="gramEnd"/>
      <w:r w:rsidRPr="00DB306A">
        <w:rPr>
          <w:rFonts w:ascii="Arial Narrow" w:hAnsi="Arial Narrow" w:cs="Arial"/>
          <w:spacing w:val="2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>a</w:t>
      </w:r>
      <w:r w:rsidRPr="00DB306A">
        <w:rPr>
          <w:rFonts w:ascii="Arial Narrow" w:hAnsi="Arial Narrow" w:cs="Arial"/>
          <w:w w:val="117"/>
          <w:sz w:val="22"/>
          <w:szCs w:val="22"/>
        </w:rPr>
        <w:t>c</w:t>
      </w:r>
      <w:r w:rsidRPr="00DB306A">
        <w:rPr>
          <w:rFonts w:ascii="Arial Narrow" w:hAnsi="Arial Narrow" w:cs="Arial"/>
          <w:spacing w:val="2"/>
          <w:w w:val="117"/>
          <w:sz w:val="22"/>
          <w:szCs w:val="22"/>
        </w:rPr>
        <w:t>c</w:t>
      </w:r>
      <w:r w:rsidRPr="00DB306A">
        <w:rPr>
          <w:rFonts w:ascii="Arial Narrow" w:hAnsi="Arial Narrow" w:cs="Arial"/>
          <w:w w:val="117"/>
          <w:sz w:val="22"/>
          <w:szCs w:val="22"/>
        </w:rPr>
        <w:t>e</w:t>
      </w:r>
      <w:r w:rsidRPr="00DB306A">
        <w:rPr>
          <w:rFonts w:ascii="Arial Narrow" w:hAnsi="Arial Narrow" w:cs="Arial"/>
          <w:spacing w:val="-5"/>
          <w:w w:val="117"/>
          <w:sz w:val="22"/>
          <w:szCs w:val="22"/>
        </w:rPr>
        <w:t>p</w:t>
      </w:r>
      <w:r w:rsidRPr="00DB306A">
        <w:rPr>
          <w:rFonts w:ascii="Arial Narrow" w:hAnsi="Arial Narrow" w:cs="Arial"/>
          <w:w w:val="117"/>
          <w:sz w:val="22"/>
          <w:szCs w:val="22"/>
        </w:rPr>
        <w:t>t</w:t>
      </w:r>
      <w:r w:rsidRPr="00DB306A">
        <w:rPr>
          <w:rFonts w:ascii="Arial Narrow" w:hAnsi="Arial Narrow" w:cs="Arial"/>
          <w:spacing w:val="8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y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ur</w:t>
      </w:r>
      <w:r w:rsidRPr="00DB306A">
        <w:rPr>
          <w:rFonts w:ascii="Arial Narrow" w:hAnsi="Arial Narrow" w:cs="Arial"/>
          <w:spacing w:val="4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3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-3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 xml:space="preserve">- </w:t>
      </w:r>
      <w:r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as</w:t>
      </w:r>
      <w:r w:rsidRPr="00DB306A">
        <w:rPr>
          <w:rFonts w:ascii="Arial Narrow" w:hAnsi="Arial Narrow" w:cs="Arial"/>
          <w:spacing w:val="-5"/>
          <w:w w:val="12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6"/>
          <w:w w:val="12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p</w:t>
      </w:r>
      <w:r w:rsidRPr="00DB306A">
        <w:rPr>
          <w:rFonts w:ascii="Arial Narrow" w:hAnsi="Arial Narrow" w:cs="Arial"/>
          <w:spacing w:val="-1"/>
          <w:sz w:val="22"/>
          <w:szCs w:val="22"/>
        </w:rPr>
        <w:t>d</w:t>
      </w:r>
      <w:r w:rsidRPr="00DB306A">
        <w:rPr>
          <w:rFonts w:ascii="Arial Narrow" w:hAnsi="Arial Narrow" w:cs="Arial"/>
          <w:sz w:val="22"/>
          <w:szCs w:val="22"/>
        </w:rPr>
        <w:t>f</w:t>
      </w:r>
      <w:r w:rsidRPr="00DB306A">
        <w:rPr>
          <w:rFonts w:ascii="Arial Narrow" w:hAnsi="Arial Narrow" w:cs="Arial"/>
          <w:spacing w:val="2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5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r</w:t>
      </w:r>
      <w:r w:rsidRPr="00DB306A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n</w:t>
      </w:r>
      <w:r w:rsidRPr="00DB306A">
        <w:rPr>
          <w:rFonts w:ascii="Arial Narrow" w:hAnsi="Arial Narrow" w:cs="Arial"/>
          <w:spacing w:val="3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cd</w:t>
      </w:r>
      <w:r w:rsidRPr="00DB306A">
        <w:rPr>
          <w:rFonts w:ascii="Arial Narrow" w:hAnsi="Arial Narrow" w:cs="Arial"/>
          <w:spacing w:val="3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–</w:t>
      </w:r>
      <w:r w:rsidRPr="00DB306A">
        <w:rPr>
          <w:rFonts w:ascii="Arial Narrow" w:hAnsi="Arial Narrow" w:cs="Arial"/>
          <w:spacing w:val="2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="00DB306A" w:rsidRPr="00DB306A">
        <w:rPr>
          <w:rFonts w:ascii="Arial Narrow" w:hAnsi="Arial Narrow" w:cs="Arial"/>
          <w:spacing w:val="3"/>
          <w:w w:val="102"/>
          <w:sz w:val="22"/>
          <w:szCs w:val="22"/>
        </w:rPr>
        <w:t>circle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5"/>
          <w:w w:val="130"/>
          <w:sz w:val="22"/>
          <w:szCs w:val="22"/>
        </w:rPr>
        <w:t>a</w:t>
      </w:r>
      <w:r w:rsidRPr="00DB306A">
        <w:rPr>
          <w:rFonts w:ascii="Arial Narrow" w:hAnsi="Arial Narrow" w:cs="Arial"/>
          <w:w w:val="130"/>
          <w:sz w:val="22"/>
          <w:szCs w:val="22"/>
        </w:rPr>
        <w:t>s</w:t>
      </w:r>
      <w:r w:rsidRPr="00DB306A">
        <w:rPr>
          <w:rFonts w:ascii="Arial Narrow" w:hAnsi="Arial Narrow" w:cs="Arial"/>
          <w:spacing w:val="-6"/>
          <w:w w:val="13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sz w:val="22"/>
          <w:szCs w:val="22"/>
        </w:rPr>
        <w:t>pp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577FF71E" w14:textId="77777777" w:rsidR="00986CEE" w:rsidRPr="00DB306A" w:rsidRDefault="00986CEE">
      <w:pPr>
        <w:spacing w:before="4" w:line="180" w:lineRule="exac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3684"/>
        <w:gridCol w:w="3324"/>
      </w:tblGrid>
      <w:tr w:rsidR="00986CEE" w:rsidRPr="00DB306A" w14:paraId="05749293" w14:textId="77777777" w:rsidTr="00DB306A">
        <w:trPr>
          <w:trHeight w:hRule="exact" w:val="368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3382412" w14:textId="77777777" w:rsidR="00986CEE" w:rsidRPr="00DB306A" w:rsidRDefault="009B0BFB">
            <w:pPr>
              <w:spacing w:before="75"/>
              <w:ind w:left="40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sz w:val="22"/>
                <w:szCs w:val="22"/>
              </w:rPr>
              <w:t>Pdf</w:t>
            </w:r>
            <w:r w:rsidRPr="00DB306A">
              <w:rPr>
                <w:rFonts w:ascii="Arial Narrow" w:hAnsi="Arial Narrow" w:cs="Arial"/>
                <w:spacing w:val="40"/>
                <w:sz w:val="22"/>
                <w:szCs w:val="22"/>
              </w:rPr>
              <w:t xml:space="preserve"> </w:t>
            </w:r>
            <w:r w:rsidRPr="00DB306A">
              <w:rPr>
                <w:rFonts w:ascii="Arial Narrow" w:hAnsi="Arial Narrow" w:cs="Arial"/>
                <w:w w:val="112"/>
                <w:sz w:val="22"/>
                <w:szCs w:val="22"/>
              </w:rPr>
              <w:t>F</w:t>
            </w:r>
            <w:r w:rsidRPr="00DB306A">
              <w:rPr>
                <w:rFonts w:ascii="Arial Narrow" w:hAnsi="Arial Narrow" w:cs="Arial"/>
                <w:w w:val="82"/>
                <w:sz w:val="22"/>
                <w:szCs w:val="22"/>
              </w:rPr>
              <w:t>il</w:t>
            </w:r>
            <w:r w:rsidRPr="00DB306A">
              <w:rPr>
                <w:rFonts w:ascii="Arial Narrow" w:hAnsi="Arial Narrow" w:cs="Arial"/>
                <w:w w:val="128"/>
                <w:sz w:val="22"/>
                <w:szCs w:val="22"/>
              </w:rPr>
              <w:t>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7BCCAF23" w14:textId="77777777" w:rsidR="00986CEE" w:rsidRPr="00DB306A" w:rsidRDefault="009B0BFB">
            <w:pPr>
              <w:spacing w:before="75"/>
              <w:ind w:left="1885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w w:val="110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w w:val="102"/>
                <w:sz w:val="22"/>
                <w:szCs w:val="22"/>
              </w:rPr>
              <w:t>D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7667C16E" w14:textId="77777777" w:rsidR="00986CEE" w:rsidRPr="00DB306A" w:rsidRDefault="009B0BFB">
            <w:pPr>
              <w:spacing w:before="75"/>
              <w:ind w:left="1609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spacing w:val="2"/>
                <w:w w:val="110"/>
                <w:sz w:val="22"/>
                <w:szCs w:val="22"/>
              </w:rPr>
              <w:t>H</w:t>
            </w:r>
            <w:r w:rsidRPr="00DB306A">
              <w:rPr>
                <w:rFonts w:ascii="Arial Narrow" w:hAnsi="Arial Narrow" w:cs="Arial"/>
                <w:spacing w:val="-4"/>
                <w:w w:val="110"/>
                <w:sz w:val="22"/>
                <w:szCs w:val="22"/>
              </w:rPr>
              <w:t>a</w:t>
            </w:r>
            <w:r w:rsidRPr="00DB306A">
              <w:rPr>
                <w:rFonts w:ascii="Arial Narrow" w:hAnsi="Arial Narrow" w:cs="Arial"/>
                <w:spacing w:val="2"/>
                <w:w w:val="110"/>
                <w:sz w:val="22"/>
                <w:szCs w:val="22"/>
              </w:rPr>
              <w:t>r</w:t>
            </w:r>
            <w:r w:rsidRPr="00DB306A">
              <w:rPr>
                <w:rFonts w:ascii="Arial Narrow" w:hAnsi="Arial Narrow" w:cs="Arial"/>
                <w:w w:val="110"/>
                <w:sz w:val="22"/>
                <w:szCs w:val="22"/>
              </w:rPr>
              <w:t>d</w:t>
            </w:r>
            <w:r w:rsidRPr="00DB306A">
              <w:rPr>
                <w:rFonts w:ascii="Arial Narrow" w:hAnsi="Arial Narrow" w:cs="Arial"/>
                <w:spacing w:val="5"/>
                <w:w w:val="110"/>
                <w:sz w:val="22"/>
                <w:szCs w:val="22"/>
              </w:rPr>
              <w:t xml:space="preserve"> </w:t>
            </w:r>
            <w:r w:rsidRPr="00DB306A">
              <w:rPr>
                <w:rFonts w:ascii="Arial Narrow" w:hAnsi="Arial Narrow" w:cs="Arial"/>
                <w:w w:val="110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spacing w:val="3"/>
                <w:w w:val="113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spacing w:val="-1"/>
                <w:w w:val="113"/>
                <w:sz w:val="22"/>
                <w:szCs w:val="22"/>
              </w:rPr>
              <w:t>p</w:t>
            </w:r>
            <w:r w:rsidRPr="00DB306A">
              <w:rPr>
                <w:rFonts w:ascii="Arial Narrow" w:hAnsi="Arial Narrow" w:cs="Arial"/>
                <w:w w:val="102"/>
                <w:sz w:val="22"/>
                <w:szCs w:val="22"/>
              </w:rPr>
              <w:t>y</w:t>
            </w:r>
          </w:p>
        </w:tc>
      </w:tr>
      <w:tr w:rsidR="00986CEE" w:rsidRPr="00DB306A" w14:paraId="646787B7" w14:textId="77777777" w:rsidTr="00DB306A">
        <w:trPr>
          <w:trHeight w:hRule="exact" w:val="368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6427BD62" w14:textId="77777777" w:rsidR="00986CEE" w:rsidRPr="00DB306A" w:rsidRDefault="009B0BFB">
            <w:pPr>
              <w:spacing w:line="240" w:lineRule="exact"/>
              <w:ind w:left="40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w w:val="112"/>
                <w:sz w:val="22"/>
                <w:szCs w:val="22"/>
              </w:rPr>
              <w:t>F</w:t>
            </w:r>
            <w:r w:rsidRPr="00DB306A">
              <w:rPr>
                <w:rFonts w:ascii="Arial Narrow" w:hAnsi="Arial Narrow" w:cs="Arial"/>
                <w:spacing w:val="-1"/>
                <w:w w:val="113"/>
                <w:sz w:val="22"/>
                <w:szCs w:val="22"/>
              </w:rPr>
              <w:t>u</w:t>
            </w:r>
            <w:r w:rsidRPr="00DB306A">
              <w:rPr>
                <w:rFonts w:ascii="Arial Narrow" w:hAnsi="Arial Narrow" w:cs="Arial"/>
                <w:w w:val="82"/>
                <w:sz w:val="22"/>
                <w:szCs w:val="22"/>
              </w:rPr>
              <w:t>ll</w:t>
            </w:r>
            <w:r w:rsidRPr="00DB306A">
              <w:rPr>
                <w:rFonts w:ascii="Arial Narrow" w:hAnsi="Arial Narrow" w:cs="Arial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DB306A">
              <w:rPr>
                <w:rFonts w:ascii="Arial Narrow" w:hAnsi="Arial Narrow" w:cs="Arial"/>
                <w:spacing w:val="2"/>
                <w:w w:val="115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spacing w:val="-1"/>
                <w:w w:val="113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w w:val="82"/>
                <w:sz w:val="22"/>
                <w:szCs w:val="22"/>
              </w:rPr>
              <w:t>l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spacing w:val="-1"/>
                <w:w w:val="113"/>
                <w:sz w:val="22"/>
                <w:szCs w:val="22"/>
              </w:rPr>
              <w:t>u</w:t>
            </w:r>
            <w:r w:rsidRPr="00DB306A">
              <w:rPr>
                <w:rFonts w:ascii="Arial Narrow" w:hAnsi="Arial Narrow" w:cs="Arial"/>
                <w:w w:val="102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3994A57" w14:textId="77777777" w:rsidR="00986CEE" w:rsidRPr="00DB306A" w:rsidRDefault="009B0BFB">
            <w:pPr>
              <w:spacing w:line="240" w:lineRule="exact"/>
              <w:ind w:left="1506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w w:val="112"/>
                <w:sz w:val="22"/>
                <w:szCs w:val="22"/>
              </w:rPr>
              <w:t>F</w:t>
            </w:r>
            <w:r w:rsidRPr="00DB306A">
              <w:rPr>
                <w:rFonts w:ascii="Arial Narrow" w:hAnsi="Arial Narrow" w:cs="Arial"/>
                <w:spacing w:val="-1"/>
                <w:w w:val="113"/>
                <w:sz w:val="22"/>
                <w:szCs w:val="22"/>
              </w:rPr>
              <w:t>u</w:t>
            </w:r>
            <w:r w:rsidRPr="00DB306A">
              <w:rPr>
                <w:rFonts w:ascii="Arial Narrow" w:hAnsi="Arial Narrow" w:cs="Arial"/>
                <w:w w:val="82"/>
                <w:sz w:val="22"/>
                <w:szCs w:val="22"/>
              </w:rPr>
              <w:t>ll</w:t>
            </w:r>
            <w:r w:rsidRPr="00DB306A">
              <w:rPr>
                <w:rFonts w:ascii="Arial Narrow" w:hAnsi="Arial Narrow" w:cs="Arial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DB306A">
              <w:rPr>
                <w:rFonts w:ascii="Arial Narrow" w:hAnsi="Arial Narrow" w:cs="Arial"/>
                <w:w w:val="115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w w:val="82"/>
                <w:sz w:val="22"/>
                <w:szCs w:val="22"/>
              </w:rPr>
              <w:t>l</w:t>
            </w:r>
            <w:r w:rsidRPr="00DB306A">
              <w:rPr>
                <w:rFonts w:ascii="Arial Narrow" w:hAnsi="Arial Narrow" w:cs="Arial"/>
                <w:spacing w:val="-1"/>
                <w:w w:val="113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u</w:t>
            </w:r>
            <w:r w:rsidRPr="00DB306A">
              <w:rPr>
                <w:rFonts w:ascii="Arial Narrow" w:hAnsi="Arial Narrow" w:cs="Arial"/>
                <w:w w:val="102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0AC5E179" w14:textId="77777777" w:rsidR="00986CEE" w:rsidRPr="00DB306A" w:rsidRDefault="009B0BFB">
            <w:pPr>
              <w:spacing w:line="240" w:lineRule="exact"/>
              <w:ind w:left="1214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w w:val="114"/>
                <w:sz w:val="22"/>
                <w:szCs w:val="22"/>
              </w:rPr>
              <w:t>(Bl</w:t>
            </w:r>
            <w:r w:rsidRPr="00DB306A">
              <w:rPr>
                <w:rFonts w:ascii="Arial Narrow" w:hAnsi="Arial Narrow" w:cs="Arial"/>
                <w:spacing w:val="-1"/>
                <w:w w:val="114"/>
                <w:sz w:val="22"/>
                <w:szCs w:val="22"/>
              </w:rPr>
              <w:t>a</w:t>
            </w:r>
            <w:r w:rsidRPr="00DB306A">
              <w:rPr>
                <w:rFonts w:ascii="Arial Narrow" w:hAnsi="Arial Narrow" w:cs="Arial"/>
                <w:spacing w:val="-5"/>
                <w:w w:val="114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w w:val="114"/>
                <w:sz w:val="22"/>
                <w:szCs w:val="22"/>
              </w:rPr>
              <w:t>k</w:t>
            </w:r>
            <w:r w:rsidRPr="00DB306A">
              <w:rPr>
                <w:rFonts w:ascii="Arial Narrow" w:hAnsi="Arial Narrow" w:cs="Arial"/>
                <w:spacing w:val="7"/>
                <w:w w:val="114"/>
                <w:sz w:val="22"/>
                <w:szCs w:val="22"/>
              </w:rPr>
              <w:t xml:space="preserve"> </w:t>
            </w:r>
            <w:r w:rsidRPr="00DB306A"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Pr="00DB306A">
              <w:rPr>
                <w:rFonts w:ascii="Arial Narrow" w:hAnsi="Arial Narrow" w:cs="Arial"/>
                <w:spacing w:val="-1"/>
                <w:sz w:val="22"/>
                <w:szCs w:val="22"/>
              </w:rPr>
              <w:t xml:space="preserve"> </w:t>
            </w:r>
            <w:r w:rsidRPr="00DB306A">
              <w:rPr>
                <w:rFonts w:ascii="Arial Narrow" w:hAnsi="Arial Narrow" w:cs="Arial"/>
                <w:spacing w:val="-1"/>
                <w:w w:val="102"/>
                <w:sz w:val="22"/>
                <w:szCs w:val="22"/>
              </w:rPr>
              <w:t>W</w:t>
            </w:r>
            <w:r w:rsidRPr="00DB306A">
              <w:rPr>
                <w:rFonts w:ascii="Arial Narrow" w:hAnsi="Arial Narrow" w:cs="Arial"/>
                <w:spacing w:val="-2"/>
                <w:w w:val="124"/>
                <w:sz w:val="22"/>
                <w:szCs w:val="22"/>
              </w:rPr>
              <w:t>h</w:t>
            </w:r>
            <w:r w:rsidRPr="00DB306A">
              <w:rPr>
                <w:rFonts w:ascii="Arial Narrow" w:hAnsi="Arial Narrow" w:cs="Arial"/>
                <w:spacing w:val="3"/>
                <w:w w:val="102"/>
                <w:sz w:val="22"/>
                <w:szCs w:val="22"/>
              </w:rPr>
              <w:t>i</w:t>
            </w:r>
            <w:r w:rsidRPr="00DB306A">
              <w:rPr>
                <w:rFonts w:ascii="Arial Narrow" w:hAnsi="Arial Narrow" w:cs="Arial"/>
                <w:w w:val="123"/>
                <w:sz w:val="22"/>
                <w:szCs w:val="22"/>
              </w:rPr>
              <w:t>t</w:t>
            </w:r>
            <w:r w:rsidRPr="00DB306A">
              <w:rPr>
                <w:rFonts w:ascii="Arial Narrow" w:hAnsi="Arial Narrow" w:cs="Arial"/>
                <w:w w:val="128"/>
                <w:sz w:val="22"/>
                <w:szCs w:val="22"/>
              </w:rPr>
              <w:t>e</w:t>
            </w:r>
            <w:r w:rsidRPr="00DB306A">
              <w:rPr>
                <w:rFonts w:ascii="Arial Narrow" w:hAnsi="Arial Narrow" w:cs="Arial"/>
                <w:w w:val="102"/>
                <w:sz w:val="22"/>
                <w:szCs w:val="22"/>
              </w:rPr>
              <w:t>)</w:t>
            </w:r>
          </w:p>
        </w:tc>
      </w:tr>
    </w:tbl>
    <w:p w14:paraId="72CE707D" w14:textId="77777777" w:rsidR="00CE40C0" w:rsidRPr="00DB306A" w:rsidRDefault="00CE40C0" w:rsidP="00CE40C0">
      <w:pPr>
        <w:jc w:val="right"/>
        <w:rPr>
          <w:rFonts w:ascii="Arial Narrow" w:hAnsi="Arial Narrow" w:cs="Arial"/>
          <w:b/>
        </w:rPr>
        <w:sectPr w:rsidR="00CE40C0" w:rsidRPr="00DB30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0" w:right="1220" w:bottom="280" w:left="1660" w:header="367" w:footer="565" w:gutter="0"/>
          <w:cols w:space="720"/>
        </w:sectPr>
      </w:pPr>
      <w:r w:rsidRPr="00DB306A">
        <w:rPr>
          <w:rFonts w:ascii="Arial Narrow" w:hAnsi="Arial Narrow" w:cs="Arial"/>
          <w:b/>
        </w:rPr>
        <w:t>PTO</w:t>
      </w:r>
    </w:p>
    <w:p w14:paraId="74BE52A9" w14:textId="77777777" w:rsidR="00986CEE" w:rsidRPr="00DB306A" w:rsidRDefault="00986CEE">
      <w:pPr>
        <w:spacing w:line="200" w:lineRule="exact"/>
        <w:rPr>
          <w:rFonts w:ascii="Arial Narrow" w:hAnsi="Arial Narrow" w:cs="Arial"/>
        </w:rPr>
      </w:pPr>
    </w:p>
    <w:p w14:paraId="447602EC" w14:textId="77777777" w:rsidR="00986CEE" w:rsidRPr="00DB306A" w:rsidRDefault="00986CEE">
      <w:pPr>
        <w:spacing w:before="19" w:line="240" w:lineRule="exact"/>
        <w:rPr>
          <w:rFonts w:ascii="Arial Narrow" w:hAnsi="Arial Narrow" w:cs="Arial"/>
          <w:sz w:val="24"/>
          <w:szCs w:val="24"/>
        </w:rPr>
      </w:pPr>
    </w:p>
    <w:p w14:paraId="7E5AF65E" w14:textId="77777777" w:rsidR="00986CEE" w:rsidRPr="00DB306A" w:rsidRDefault="00096BE6">
      <w:pPr>
        <w:spacing w:before="35" w:line="246" w:lineRule="auto"/>
        <w:ind w:left="212" w:right="357"/>
        <w:jc w:val="both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</w:rPr>
        <w:pict w14:anchorId="576AD4F2">
          <v:group id="_x0000_s1026" style="position:absolute;left:0;text-align:left;margin-left:511.9pt;margin-top:33pt;width:20.3pt;height:20.4pt;z-index:-251658240;mso-position-horizontal-relative:page" coordorigin="10238,660" coordsize="406,408">
            <v:shape id="_x0000_s1027" style="position:absolute;left:10238;top:660;width:406;height:408" coordorigin="10238,660" coordsize="406,408" path="m10238,660r,408l10644,1068r,-408l10238,660xe" filled="f" strokeweight=".72pt">
              <v:path arrowok="t"/>
            </v:shape>
            <w10:wrap anchorx="page"/>
          </v:group>
        </w:pic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-1"/>
          <w:w w:val="113"/>
          <w:sz w:val="22"/>
          <w:szCs w:val="22"/>
        </w:rPr>
        <w:t>h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e</w:t>
      </w:r>
      <w:r w:rsidR="009B0BFB" w:rsidRPr="00DB306A">
        <w:rPr>
          <w:rFonts w:ascii="Arial Narrow" w:hAnsi="Arial Narrow" w:cs="Arial"/>
          <w:spacing w:val="-1"/>
          <w:w w:val="113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4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="009B0BFB" w:rsidRPr="00DB306A">
        <w:rPr>
          <w:rFonts w:ascii="Arial Narrow" w:hAnsi="Arial Narrow" w:cs="Arial"/>
          <w:spacing w:val="5"/>
          <w:w w:val="85"/>
          <w:sz w:val="22"/>
          <w:szCs w:val="22"/>
        </w:rPr>
        <w:t>f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o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r</w:t>
      </w:r>
      <w:r w:rsidR="009B0BFB"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="009B0BFB" w:rsidRPr="00DB306A">
        <w:rPr>
          <w:rFonts w:ascii="Arial Narrow" w:hAnsi="Arial Narrow" w:cs="Arial"/>
          <w:w w:val="128"/>
          <w:sz w:val="22"/>
          <w:szCs w:val="22"/>
        </w:rPr>
        <w:t>a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t</w:t>
      </w:r>
      <w:r w:rsidR="009B0BFB" w:rsidRPr="00DB306A">
        <w:rPr>
          <w:rFonts w:ascii="Arial Narrow" w:hAnsi="Arial Narrow" w:cs="Arial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on</w:t>
      </w:r>
      <w:r w:rsidR="009B0BFB"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2"/>
          <w:w w:val="118"/>
          <w:sz w:val="22"/>
          <w:szCs w:val="22"/>
        </w:rPr>
        <w:t>r</w:t>
      </w:r>
      <w:r w:rsidR="009B0BFB" w:rsidRPr="00DB306A">
        <w:rPr>
          <w:rFonts w:ascii="Arial Narrow" w:hAnsi="Arial Narrow" w:cs="Arial"/>
          <w:spacing w:val="-5"/>
          <w:w w:val="118"/>
          <w:sz w:val="22"/>
          <w:szCs w:val="22"/>
        </w:rPr>
        <w:t>e</w:t>
      </w:r>
      <w:r w:rsidR="009B0BFB" w:rsidRPr="00DB306A">
        <w:rPr>
          <w:rFonts w:ascii="Arial Narrow" w:hAnsi="Arial Narrow" w:cs="Arial"/>
          <w:spacing w:val="4"/>
          <w:w w:val="118"/>
          <w:sz w:val="22"/>
          <w:szCs w:val="22"/>
        </w:rPr>
        <w:t>q</w:t>
      </w:r>
      <w:r w:rsidR="009B0BFB" w:rsidRPr="00DB306A">
        <w:rPr>
          <w:rFonts w:ascii="Arial Narrow" w:hAnsi="Arial Narrow" w:cs="Arial"/>
          <w:spacing w:val="-1"/>
          <w:w w:val="118"/>
          <w:sz w:val="22"/>
          <w:szCs w:val="22"/>
        </w:rPr>
        <w:t>u</w:t>
      </w:r>
      <w:r w:rsidR="009B0BFB" w:rsidRPr="00DB306A">
        <w:rPr>
          <w:rFonts w:ascii="Arial Narrow" w:hAnsi="Arial Narrow" w:cs="Arial"/>
          <w:w w:val="118"/>
          <w:sz w:val="22"/>
          <w:szCs w:val="22"/>
        </w:rPr>
        <w:t>es</w:t>
      </w:r>
      <w:r w:rsidR="009B0BFB" w:rsidRPr="00DB306A">
        <w:rPr>
          <w:rFonts w:ascii="Arial Narrow" w:hAnsi="Arial Narrow" w:cs="Arial"/>
          <w:spacing w:val="4"/>
          <w:w w:val="118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-5"/>
          <w:w w:val="118"/>
          <w:sz w:val="22"/>
          <w:szCs w:val="22"/>
        </w:rPr>
        <w:t>e</w:t>
      </w:r>
      <w:r w:rsidR="009B0BFB" w:rsidRPr="00DB306A">
        <w:rPr>
          <w:rFonts w:ascii="Arial Narrow" w:hAnsi="Arial Narrow" w:cs="Arial"/>
          <w:w w:val="118"/>
          <w:sz w:val="22"/>
          <w:szCs w:val="22"/>
        </w:rPr>
        <w:t>d</w:t>
      </w:r>
      <w:r w:rsidR="009B0BFB" w:rsidRPr="00DB306A">
        <w:rPr>
          <w:rFonts w:ascii="Arial Narrow" w:hAnsi="Arial Narrow" w:cs="Arial"/>
          <w:spacing w:val="-1"/>
          <w:w w:val="118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3"/>
          <w:sz w:val="22"/>
          <w:szCs w:val="22"/>
        </w:rPr>
        <w:t>o</w:t>
      </w:r>
      <w:r w:rsidR="009B0BFB" w:rsidRPr="00DB306A">
        <w:rPr>
          <w:rFonts w:ascii="Arial Narrow" w:hAnsi="Arial Narrow" w:cs="Arial"/>
          <w:sz w:val="22"/>
          <w:szCs w:val="22"/>
        </w:rPr>
        <w:t>n</w:t>
      </w:r>
      <w:r w:rsidR="009B0BFB" w:rsidRPr="00DB306A">
        <w:rPr>
          <w:rFonts w:ascii="Arial Narrow" w:hAnsi="Arial Narrow" w:cs="Arial"/>
          <w:spacing w:val="35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-1"/>
          <w:w w:val="113"/>
          <w:sz w:val="22"/>
          <w:szCs w:val="22"/>
        </w:rPr>
        <w:t>h</w:t>
      </w:r>
      <w:r w:rsidR="009B0BFB"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w w:val="131"/>
          <w:sz w:val="22"/>
          <w:szCs w:val="22"/>
        </w:rPr>
        <w:t>s</w:t>
      </w:r>
      <w:r w:rsidR="009B0BFB"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3"/>
          <w:sz w:val="22"/>
          <w:szCs w:val="22"/>
        </w:rPr>
        <w:t>f</w:t>
      </w:r>
      <w:r w:rsidR="009B0BFB" w:rsidRPr="00DB306A">
        <w:rPr>
          <w:rFonts w:ascii="Arial Narrow" w:hAnsi="Arial Narrow" w:cs="Arial"/>
          <w:sz w:val="22"/>
          <w:szCs w:val="22"/>
        </w:rPr>
        <w:t>orm</w:t>
      </w:r>
      <w:r w:rsidR="009B0BFB" w:rsidRPr="00DB306A">
        <w:rPr>
          <w:rFonts w:ascii="Arial Narrow" w:hAnsi="Arial Narrow" w:cs="Arial"/>
          <w:spacing w:val="29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3"/>
          <w:w w:val="91"/>
          <w:sz w:val="22"/>
          <w:szCs w:val="22"/>
        </w:rPr>
        <w:t>w</w:t>
      </w:r>
      <w:r w:rsidR="009B0BFB" w:rsidRPr="00DB306A">
        <w:rPr>
          <w:rFonts w:ascii="Arial Narrow" w:hAnsi="Arial Narrow" w:cs="Arial"/>
          <w:spacing w:val="4"/>
          <w:w w:val="91"/>
          <w:sz w:val="22"/>
          <w:szCs w:val="22"/>
        </w:rPr>
        <w:t>i</w:t>
      </w:r>
      <w:r w:rsidR="009B0BFB" w:rsidRPr="00DB306A">
        <w:rPr>
          <w:rFonts w:ascii="Arial Narrow" w:hAnsi="Arial Narrow" w:cs="Arial"/>
          <w:spacing w:val="-3"/>
          <w:w w:val="91"/>
          <w:sz w:val="22"/>
          <w:szCs w:val="22"/>
        </w:rPr>
        <w:t>l</w:t>
      </w:r>
      <w:r w:rsidR="009B0BFB" w:rsidRPr="00DB306A">
        <w:rPr>
          <w:rFonts w:ascii="Arial Narrow" w:hAnsi="Arial Narrow" w:cs="Arial"/>
          <w:w w:val="91"/>
          <w:sz w:val="22"/>
          <w:szCs w:val="22"/>
        </w:rPr>
        <w:t>l</w:t>
      </w:r>
      <w:r w:rsidR="009B0BFB" w:rsidRPr="00DB306A">
        <w:rPr>
          <w:rFonts w:ascii="Arial Narrow" w:hAnsi="Arial Narrow" w:cs="Arial"/>
          <w:spacing w:val="14"/>
          <w:w w:val="91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w w:val="120"/>
          <w:sz w:val="22"/>
          <w:szCs w:val="22"/>
        </w:rPr>
        <w:t>be</w:t>
      </w:r>
      <w:r w:rsidR="009B0BFB" w:rsidRPr="00DB306A">
        <w:rPr>
          <w:rFonts w:ascii="Arial Narrow" w:hAnsi="Arial Narrow" w:cs="Arial"/>
          <w:spacing w:val="-3"/>
          <w:w w:val="120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3"/>
          <w:sz w:val="22"/>
          <w:szCs w:val="22"/>
        </w:rPr>
        <w:t>p</w:t>
      </w:r>
      <w:r w:rsidR="009B0BFB" w:rsidRPr="00DB306A">
        <w:rPr>
          <w:rFonts w:ascii="Arial Narrow" w:hAnsi="Arial Narrow" w:cs="Arial"/>
          <w:spacing w:val="-4"/>
          <w:sz w:val="22"/>
          <w:szCs w:val="22"/>
        </w:rPr>
        <w:t>u</w:t>
      </w:r>
      <w:r w:rsidR="009B0BFB" w:rsidRPr="00DB306A">
        <w:rPr>
          <w:rFonts w:ascii="Arial Narrow" w:hAnsi="Arial Narrow" w:cs="Arial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40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="009B0BFB"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o</w:t>
      </w:r>
      <w:r w:rsidR="009B0BFB" w:rsidRPr="00DB306A">
        <w:rPr>
          <w:rFonts w:ascii="Arial Narrow" w:hAnsi="Arial Narrow" w:cs="Arial"/>
          <w:spacing w:val="7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3"/>
          <w:w w:val="115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-1"/>
          <w:w w:val="115"/>
          <w:sz w:val="22"/>
          <w:szCs w:val="22"/>
        </w:rPr>
        <w:t>h</w:t>
      </w:r>
      <w:r w:rsidR="009B0BFB" w:rsidRPr="00DB306A">
        <w:rPr>
          <w:rFonts w:ascii="Arial Narrow" w:hAnsi="Arial Narrow" w:cs="Arial"/>
          <w:w w:val="115"/>
          <w:sz w:val="22"/>
          <w:szCs w:val="22"/>
        </w:rPr>
        <w:t xml:space="preserve">e </w:t>
      </w:r>
      <w:r w:rsidR="009B0BFB" w:rsidRPr="00DB306A">
        <w:rPr>
          <w:rFonts w:ascii="Arial Narrow" w:hAnsi="Arial Narrow" w:cs="Arial"/>
          <w:spacing w:val="-1"/>
          <w:sz w:val="22"/>
          <w:szCs w:val="22"/>
        </w:rPr>
        <w:t>S</w:t>
      </w:r>
      <w:r w:rsidR="009B0BFB" w:rsidRPr="00DB306A">
        <w:rPr>
          <w:rFonts w:ascii="Arial Narrow" w:hAnsi="Arial Narrow" w:cs="Arial"/>
          <w:spacing w:val="8"/>
          <w:sz w:val="22"/>
          <w:szCs w:val="22"/>
        </w:rPr>
        <w:t>W</w:t>
      </w:r>
      <w:r w:rsidR="009B0BFB" w:rsidRPr="00DB306A">
        <w:rPr>
          <w:rFonts w:ascii="Arial Narrow" w:hAnsi="Arial Narrow" w:cs="Arial"/>
          <w:sz w:val="22"/>
          <w:szCs w:val="22"/>
        </w:rPr>
        <w:t>A</w:t>
      </w:r>
      <w:r w:rsidR="009B0BFB" w:rsidRPr="00DB306A">
        <w:rPr>
          <w:rFonts w:ascii="Arial Narrow" w:hAnsi="Arial Narrow" w:cs="Arial"/>
          <w:spacing w:val="30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="009B0BFB" w:rsidRPr="00DB306A">
        <w:rPr>
          <w:rFonts w:ascii="Arial Narrow" w:hAnsi="Arial Narrow" w:cs="Arial"/>
          <w:spacing w:val="3"/>
          <w:w w:val="85"/>
          <w:sz w:val="22"/>
          <w:szCs w:val="22"/>
        </w:rPr>
        <w:t>f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o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r</w:t>
      </w:r>
      <w:r w:rsidR="009B0BFB"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="009B0BFB" w:rsidRPr="00DB306A">
        <w:rPr>
          <w:rFonts w:ascii="Arial Narrow" w:hAnsi="Arial Narrow" w:cs="Arial"/>
          <w:spacing w:val="-4"/>
          <w:w w:val="128"/>
          <w:sz w:val="22"/>
          <w:szCs w:val="22"/>
        </w:rPr>
        <w:t>a</w:t>
      </w:r>
      <w:r w:rsidR="009B0BFB"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on</w:t>
      </w:r>
      <w:r w:rsidR="009B0BFB"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w w:val="121"/>
          <w:sz w:val="22"/>
          <w:szCs w:val="22"/>
        </w:rPr>
        <w:t>d</w:t>
      </w:r>
      <w:r w:rsidR="009B0BFB" w:rsidRPr="00DB306A">
        <w:rPr>
          <w:rFonts w:ascii="Arial Narrow" w:hAnsi="Arial Narrow" w:cs="Arial"/>
          <w:spacing w:val="-5"/>
          <w:w w:val="121"/>
          <w:sz w:val="22"/>
          <w:szCs w:val="22"/>
        </w:rPr>
        <w:t>a</w:t>
      </w:r>
      <w:r w:rsidR="009B0BFB" w:rsidRPr="00DB306A">
        <w:rPr>
          <w:rFonts w:ascii="Arial Narrow" w:hAnsi="Arial Narrow" w:cs="Arial"/>
          <w:spacing w:val="6"/>
          <w:w w:val="121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-1"/>
          <w:w w:val="121"/>
          <w:sz w:val="22"/>
          <w:szCs w:val="22"/>
        </w:rPr>
        <w:t>a</w:t>
      </w:r>
      <w:r w:rsidR="009B0BFB" w:rsidRPr="00DB306A">
        <w:rPr>
          <w:rFonts w:ascii="Arial Narrow" w:hAnsi="Arial Narrow" w:cs="Arial"/>
          <w:w w:val="121"/>
          <w:sz w:val="22"/>
          <w:szCs w:val="22"/>
        </w:rPr>
        <w:t>ba</w:t>
      </w:r>
      <w:r w:rsidR="009B0BFB" w:rsidRPr="00DB306A">
        <w:rPr>
          <w:rFonts w:ascii="Arial Narrow" w:hAnsi="Arial Narrow" w:cs="Arial"/>
          <w:spacing w:val="2"/>
          <w:w w:val="121"/>
          <w:sz w:val="22"/>
          <w:szCs w:val="22"/>
        </w:rPr>
        <w:t>s</w:t>
      </w:r>
      <w:r w:rsidR="009B0BFB" w:rsidRPr="00DB306A">
        <w:rPr>
          <w:rFonts w:ascii="Arial Narrow" w:hAnsi="Arial Narrow" w:cs="Arial"/>
          <w:w w:val="121"/>
          <w:sz w:val="22"/>
          <w:szCs w:val="22"/>
        </w:rPr>
        <w:t>e</w:t>
      </w:r>
      <w:r w:rsidR="009B0BFB" w:rsidRPr="00DB306A">
        <w:rPr>
          <w:rFonts w:ascii="Arial Narrow" w:hAnsi="Arial Narrow" w:cs="Arial"/>
          <w:spacing w:val="2"/>
          <w:w w:val="121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t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 xml:space="preserve">o </w:t>
      </w:r>
      <w:r w:rsidR="009B0BFB"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="009B0BFB"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="009B0BFB" w:rsidRPr="00DB306A">
        <w:rPr>
          <w:rFonts w:ascii="Arial Narrow" w:hAnsi="Arial Narrow" w:cs="Arial"/>
          <w:w w:val="131"/>
          <w:sz w:val="22"/>
          <w:szCs w:val="22"/>
        </w:rPr>
        <w:t>s</w:t>
      </w:r>
      <w:r w:rsidR="009B0BFB"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w w:val="131"/>
          <w:sz w:val="22"/>
          <w:szCs w:val="22"/>
        </w:rPr>
        <w:t>s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n</w:t>
      </w:r>
      <w:r w:rsidR="009B0BFB"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p</w:t>
      </w:r>
      <w:r w:rsidR="009B0BFB"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o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v</w:t>
      </w:r>
      <w:r w:rsidR="009B0BFB" w:rsidRPr="00DB306A">
        <w:rPr>
          <w:rFonts w:ascii="Arial Narrow" w:hAnsi="Arial Narrow" w:cs="Arial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d</w:t>
      </w:r>
      <w:r w:rsidR="009B0BFB" w:rsidRPr="00DB306A">
        <w:rPr>
          <w:rFonts w:ascii="Arial Narrow" w:hAnsi="Arial Narrow" w:cs="Arial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spacing w:val="3"/>
          <w:w w:val="113"/>
          <w:sz w:val="22"/>
          <w:szCs w:val="22"/>
        </w:rPr>
        <w:t>n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g</w:t>
      </w:r>
      <w:r w:rsidR="009B0BFB" w:rsidRPr="00DB306A">
        <w:rPr>
          <w:rFonts w:ascii="Arial Narrow" w:hAnsi="Arial Narrow" w:cs="Arial"/>
          <w:spacing w:val="7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u</w:t>
      </w:r>
      <w:r w:rsidR="009B0BFB"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u</w:t>
      </w:r>
      <w:r w:rsidR="009B0BFB" w:rsidRPr="00DB306A">
        <w:rPr>
          <w:rFonts w:ascii="Arial Narrow" w:hAnsi="Arial Narrow" w:cs="Arial"/>
          <w:w w:val="128"/>
          <w:sz w:val="22"/>
          <w:szCs w:val="22"/>
        </w:rPr>
        <w:t>a</w:t>
      </w:r>
      <w:r w:rsidR="009B0BFB" w:rsidRPr="00DB306A">
        <w:rPr>
          <w:rFonts w:ascii="Arial Narrow" w:hAnsi="Arial Narrow" w:cs="Arial"/>
          <w:w w:val="82"/>
          <w:sz w:val="22"/>
          <w:szCs w:val="22"/>
        </w:rPr>
        <w:t>l</w:t>
      </w:r>
      <w:r w:rsidR="009B0BFB"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2"/>
          <w:w w:val="113"/>
          <w:sz w:val="22"/>
          <w:szCs w:val="22"/>
        </w:rPr>
        <w:t>s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u</w:t>
      </w:r>
      <w:r w:rsidR="009B0BFB" w:rsidRPr="00DB306A">
        <w:rPr>
          <w:rFonts w:ascii="Arial Narrow" w:hAnsi="Arial Narrow" w:cs="Arial"/>
          <w:spacing w:val="-1"/>
          <w:w w:val="113"/>
          <w:sz w:val="22"/>
          <w:szCs w:val="22"/>
        </w:rPr>
        <w:t>p</w:t>
      </w:r>
      <w:r w:rsidR="009B0BFB" w:rsidRPr="00DB306A">
        <w:rPr>
          <w:rFonts w:ascii="Arial Narrow" w:hAnsi="Arial Narrow" w:cs="Arial"/>
          <w:spacing w:val="3"/>
          <w:w w:val="113"/>
          <w:sz w:val="22"/>
          <w:szCs w:val="22"/>
        </w:rPr>
        <w:t>p</w:t>
      </w:r>
      <w:r w:rsidR="009B0BFB"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rt</w:t>
      </w:r>
      <w:r w:rsidR="009B0BFB" w:rsidRPr="00DB306A">
        <w:rPr>
          <w:rFonts w:ascii="Arial Narrow" w:hAnsi="Arial Narrow" w:cs="Arial"/>
          <w:spacing w:val="1"/>
          <w:w w:val="113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5"/>
          <w:sz w:val="22"/>
          <w:szCs w:val="22"/>
        </w:rPr>
        <w:t>f</w:t>
      </w:r>
      <w:r w:rsidR="009B0BFB" w:rsidRPr="00DB306A">
        <w:rPr>
          <w:rFonts w:ascii="Arial Narrow" w:hAnsi="Arial Narrow" w:cs="Arial"/>
          <w:spacing w:val="-4"/>
          <w:sz w:val="22"/>
          <w:szCs w:val="22"/>
        </w:rPr>
        <w:t>o</w:t>
      </w:r>
      <w:r w:rsidR="009B0BFB" w:rsidRPr="00DB306A">
        <w:rPr>
          <w:rFonts w:ascii="Arial Narrow" w:hAnsi="Arial Narrow" w:cs="Arial"/>
          <w:sz w:val="22"/>
          <w:szCs w:val="22"/>
        </w:rPr>
        <w:t>r</w:t>
      </w:r>
      <w:r w:rsidR="009B0BFB"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="009B0BFB" w:rsidRPr="00DB306A">
        <w:rPr>
          <w:rFonts w:ascii="Arial Narrow" w:hAnsi="Arial Narrow" w:cs="Arial"/>
          <w:w w:val="82"/>
          <w:sz w:val="22"/>
          <w:szCs w:val="22"/>
        </w:rPr>
        <w:t>ll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.</w:t>
      </w:r>
      <w:r w:rsidR="009B0BFB" w:rsidRPr="00DB306A">
        <w:rPr>
          <w:rFonts w:ascii="Arial Narrow" w:hAnsi="Arial Narrow" w:cs="Arial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2"/>
          <w:sz w:val="22"/>
          <w:szCs w:val="22"/>
        </w:rPr>
        <w:t>I</w:t>
      </w:r>
      <w:r w:rsidR="009B0BFB" w:rsidRPr="00DB306A">
        <w:rPr>
          <w:rFonts w:ascii="Arial Narrow" w:hAnsi="Arial Narrow" w:cs="Arial"/>
          <w:sz w:val="22"/>
          <w:szCs w:val="22"/>
        </w:rPr>
        <w:t>f</w:t>
      </w:r>
      <w:r w:rsidR="009B0BFB" w:rsidRPr="00DB306A">
        <w:rPr>
          <w:rFonts w:ascii="Arial Narrow" w:hAnsi="Arial Narrow" w:cs="Arial"/>
          <w:spacing w:val="-9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2"/>
          <w:sz w:val="22"/>
          <w:szCs w:val="22"/>
        </w:rPr>
        <w:t>y</w:t>
      </w:r>
      <w:r w:rsidR="009B0BFB" w:rsidRPr="00DB306A">
        <w:rPr>
          <w:rFonts w:ascii="Arial Narrow" w:hAnsi="Arial Narrow" w:cs="Arial"/>
          <w:spacing w:val="-4"/>
          <w:sz w:val="22"/>
          <w:szCs w:val="22"/>
        </w:rPr>
        <w:t>o</w:t>
      </w:r>
      <w:r w:rsidR="009B0BFB" w:rsidRPr="00DB306A">
        <w:rPr>
          <w:rFonts w:ascii="Arial Narrow" w:hAnsi="Arial Narrow" w:cs="Arial"/>
          <w:sz w:val="22"/>
          <w:szCs w:val="22"/>
        </w:rPr>
        <w:t>u</w:t>
      </w:r>
      <w:r w:rsidR="009B0BFB" w:rsidRPr="00DB306A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1"/>
          <w:sz w:val="22"/>
          <w:szCs w:val="22"/>
        </w:rPr>
        <w:t>d</w:t>
      </w:r>
      <w:r w:rsidR="009B0BFB" w:rsidRPr="00DB306A">
        <w:rPr>
          <w:rFonts w:ascii="Arial Narrow" w:hAnsi="Arial Narrow" w:cs="Arial"/>
          <w:sz w:val="22"/>
          <w:szCs w:val="22"/>
        </w:rPr>
        <w:t>o</w:t>
      </w:r>
      <w:r w:rsidR="009B0BFB" w:rsidRPr="00DB306A">
        <w:rPr>
          <w:rFonts w:ascii="Arial Narrow" w:hAnsi="Arial Narrow" w:cs="Arial"/>
          <w:spacing w:val="39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1"/>
          <w:sz w:val="22"/>
          <w:szCs w:val="22"/>
        </w:rPr>
        <w:t>n</w:t>
      </w:r>
      <w:r w:rsidR="009B0BFB" w:rsidRPr="00DB306A">
        <w:rPr>
          <w:rFonts w:ascii="Arial Narrow" w:hAnsi="Arial Narrow" w:cs="Arial"/>
          <w:spacing w:val="-4"/>
          <w:sz w:val="22"/>
          <w:szCs w:val="22"/>
        </w:rPr>
        <w:t>o</w:t>
      </w:r>
      <w:r w:rsidR="009B0BFB" w:rsidRPr="00DB306A">
        <w:rPr>
          <w:rFonts w:ascii="Arial Narrow" w:hAnsi="Arial Narrow" w:cs="Arial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43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3"/>
          <w:w w:val="102"/>
          <w:sz w:val="22"/>
          <w:szCs w:val="22"/>
        </w:rPr>
        <w:t>w</w:t>
      </w:r>
      <w:r w:rsidR="009B0BFB" w:rsidRPr="00DB306A">
        <w:rPr>
          <w:rFonts w:ascii="Arial Narrow" w:hAnsi="Arial Narrow" w:cs="Arial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h</w:t>
      </w:r>
      <w:r w:rsidR="009B0BFB"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3"/>
          <w:sz w:val="22"/>
          <w:szCs w:val="22"/>
        </w:rPr>
        <w:t>t</w:t>
      </w:r>
      <w:r w:rsidR="009B0BFB" w:rsidRPr="00DB306A">
        <w:rPr>
          <w:rFonts w:ascii="Arial Narrow" w:hAnsi="Arial Narrow" w:cs="Arial"/>
          <w:sz w:val="22"/>
          <w:szCs w:val="22"/>
        </w:rPr>
        <w:t>o</w:t>
      </w:r>
      <w:r w:rsidR="009B0BFB" w:rsidRPr="00DB306A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5"/>
          <w:w w:val="116"/>
          <w:sz w:val="22"/>
          <w:szCs w:val="22"/>
        </w:rPr>
        <w:t>h</w:t>
      </w:r>
      <w:r w:rsidR="009B0BFB" w:rsidRPr="00DB306A">
        <w:rPr>
          <w:rFonts w:ascii="Arial Narrow" w:hAnsi="Arial Narrow" w:cs="Arial"/>
          <w:w w:val="116"/>
          <w:sz w:val="22"/>
          <w:szCs w:val="22"/>
        </w:rPr>
        <w:t>a</w:t>
      </w:r>
      <w:r w:rsidR="009B0BFB" w:rsidRPr="00DB306A">
        <w:rPr>
          <w:rFonts w:ascii="Arial Narrow" w:hAnsi="Arial Narrow" w:cs="Arial"/>
          <w:spacing w:val="2"/>
          <w:w w:val="116"/>
          <w:sz w:val="22"/>
          <w:szCs w:val="22"/>
        </w:rPr>
        <w:t>v</w:t>
      </w:r>
      <w:r w:rsidR="009B0BFB" w:rsidRPr="00DB306A">
        <w:rPr>
          <w:rFonts w:ascii="Arial Narrow" w:hAnsi="Arial Narrow" w:cs="Arial"/>
          <w:w w:val="116"/>
          <w:sz w:val="22"/>
          <w:szCs w:val="22"/>
        </w:rPr>
        <w:t>e</w:t>
      </w:r>
      <w:r w:rsidR="009B0BFB" w:rsidRPr="00DB306A">
        <w:rPr>
          <w:rFonts w:ascii="Arial Narrow" w:hAnsi="Arial Narrow" w:cs="Arial"/>
          <w:spacing w:val="5"/>
          <w:w w:val="116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w w:val="116"/>
          <w:sz w:val="22"/>
          <w:szCs w:val="22"/>
        </w:rPr>
        <w:t>the</w:t>
      </w:r>
      <w:r w:rsidR="009B0BFB" w:rsidRPr="00DB306A">
        <w:rPr>
          <w:rFonts w:ascii="Arial Narrow" w:hAnsi="Arial Narrow" w:cs="Arial"/>
          <w:spacing w:val="-3"/>
          <w:w w:val="116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="009B0BFB" w:rsidRPr="00DB306A">
        <w:rPr>
          <w:rFonts w:ascii="Arial Narrow" w:hAnsi="Arial Narrow" w:cs="Arial"/>
          <w:spacing w:val="5"/>
          <w:w w:val="85"/>
          <w:sz w:val="22"/>
          <w:szCs w:val="22"/>
        </w:rPr>
        <w:t>f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o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r</w:t>
      </w:r>
      <w:r w:rsidR="009B0BFB"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="009B0BFB"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4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n</w:t>
      </w:r>
      <w:r w:rsidR="009B0BFB"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2"/>
          <w:w w:val="102"/>
          <w:sz w:val="22"/>
          <w:szCs w:val="22"/>
        </w:rPr>
        <w:t>y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 xml:space="preserve">ou </w:t>
      </w:r>
      <w:r w:rsidR="009B0BFB" w:rsidRPr="00DB306A">
        <w:rPr>
          <w:rFonts w:ascii="Arial Narrow" w:hAnsi="Arial Narrow" w:cs="Arial"/>
          <w:spacing w:val="-1"/>
          <w:w w:val="113"/>
          <w:sz w:val="22"/>
          <w:szCs w:val="22"/>
        </w:rPr>
        <w:t>p</w:t>
      </w:r>
      <w:r w:rsidR="009B0BFB" w:rsidRPr="00DB306A">
        <w:rPr>
          <w:rFonts w:ascii="Arial Narrow" w:hAnsi="Arial Narrow" w:cs="Arial"/>
          <w:spacing w:val="4"/>
          <w:w w:val="102"/>
          <w:sz w:val="22"/>
          <w:szCs w:val="22"/>
        </w:rPr>
        <w:t>r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o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v</w:t>
      </w:r>
      <w:r w:rsidR="009B0BFB" w:rsidRPr="00DB306A">
        <w:rPr>
          <w:rFonts w:ascii="Arial Narrow" w:hAnsi="Arial Narrow" w:cs="Arial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spacing w:val="3"/>
          <w:w w:val="113"/>
          <w:sz w:val="22"/>
          <w:szCs w:val="22"/>
        </w:rPr>
        <w:t>d</w:t>
      </w:r>
      <w:r w:rsidR="009B0BFB"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d</w:t>
      </w:r>
      <w:r w:rsidR="009B0BFB"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n</w:t>
      </w:r>
      <w:r w:rsidR="009B0BFB"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w w:val="118"/>
          <w:sz w:val="22"/>
          <w:szCs w:val="22"/>
        </w:rPr>
        <w:t>the</w:t>
      </w:r>
      <w:r w:rsidR="009B0BFB" w:rsidRPr="00DB306A">
        <w:rPr>
          <w:rFonts w:ascii="Arial Narrow" w:hAnsi="Arial Narrow" w:cs="Arial"/>
          <w:spacing w:val="-7"/>
          <w:w w:val="118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4"/>
          <w:w w:val="118"/>
          <w:sz w:val="22"/>
          <w:szCs w:val="22"/>
        </w:rPr>
        <w:t>d</w:t>
      </w:r>
      <w:r w:rsidR="009B0BFB" w:rsidRPr="00DB306A">
        <w:rPr>
          <w:rFonts w:ascii="Arial Narrow" w:hAnsi="Arial Narrow" w:cs="Arial"/>
          <w:spacing w:val="-5"/>
          <w:w w:val="118"/>
          <w:sz w:val="22"/>
          <w:szCs w:val="22"/>
        </w:rPr>
        <w:t>a</w:t>
      </w:r>
      <w:r w:rsidR="009B0BFB" w:rsidRPr="00DB306A">
        <w:rPr>
          <w:rFonts w:ascii="Arial Narrow" w:hAnsi="Arial Narrow" w:cs="Arial"/>
          <w:spacing w:val="4"/>
          <w:w w:val="118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-1"/>
          <w:w w:val="118"/>
          <w:sz w:val="22"/>
          <w:szCs w:val="22"/>
        </w:rPr>
        <w:t>a</w:t>
      </w:r>
      <w:r w:rsidR="009B0BFB" w:rsidRPr="00DB306A">
        <w:rPr>
          <w:rFonts w:ascii="Arial Narrow" w:hAnsi="Arial Narrow" w:cs="Arial"/>
          <w:spacing w:val="4"/>
          <w:w w:val="118"/>
          <w:sz w:val="22"/>
          <w:szCs w:val="22"/>
        </w:rPr>
        <w:t>b</w:t>
      </w:r>
      <w:r w:rsidR="009B0BFB" w:rsidRPr="00DB306A">
        <w:rPr>
          <w:rFonts w:ascii="Arial Narrow" w:hAnsi="Arial Narrow" w:cs="Arial"/>
          <w:w w:val="118"/>
          <w:sz w:val="22"/>
          <w:szCs w:val="22"/>
        </w:rPr>
        <w:t>a</w:t>
      </w:r>
      <w:r w:rsidR="009B0BFB" w:rsidRPr="00DB306A">
        <w:rPr>
          <w:rFonts w:ascii="Arial Narrow" w:hAnsi="Arial Narrow" w:cs="Arial"/>
          <w:spacing w:val="2"/>
          <w:w w:val="118"/>
          <w:sz w:val="22"/>
          <w:szCs w:val="22"/>
        </w:rPr>
        <w:t>s</w:t>
      </w:r>
      <w:r w:rsidR="009B0BFB" w:rsidRPr="00DB306A">
        <w:rPr>
          <w:rFonts w:ascii="Arial Narrow" w:hAnsi="Arial Narrow" w:cs="Arial"/>
          <w:w w:val="118"/>
          <w:sz w:val="22"/>
          <w:szCs w:val="22"/>
        </w:rPr>
        <w:t>e</w:t>
      </w:r>
      <w:r w:rsidR="009B0BFB" w:rsidRPr="00DB306A">
        <w:rPr>
          <w:rFonts w:ascii="Arial Narrow" w:hAnsi="Arial Narrow" w:cs="Arial"/>
          <w:spacing w:val="25"/>
          <w:w w:val="118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4"/>
          <w:w w:val="113"/>
          <w:sz w:val="22"/>
          <w:szCs w:val="22"/>
        </w:rPr>
        <w:t>p</w:t>
      </w:r>
      <w:r w:rsidR="009B0BFB"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="009B0BFB" w:rsidRPr="00DB306A">
        <w:rPr>
          <w:rFonts w:ascii="Arial Narrow" w:hAnsi="Arial Narrow" w:cs="Arial"/>
          <w:w w:val="128"/>
          <w:sz w:val="22"/>
          <w:szCs w:val="22"/>
        </w:rPr>
        <w:t>e</w:t>
      </w:r>
      <w:r w:rsidR="009B0BFB"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="009B0BFB"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="009B0BFB" w:rsidRPr="00DB306A">
        <w:rPr>
          <w:rFonts w:ascii="Arial Narrow" w:hAnsi="Arial Narrow" w:cs="Arial"/>
          <w:w w:val="128"/>
          <w:sz w:val="22"/>
          <w:szCs w:val="22"/>
        </w:rPr>
        <w:t>e</w:t>
      </w:r>
      <w:r w:rsidR="009B0BFB"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="009B0BFB"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="009B0BFB" w:rsidRPr="00DB306A">
        <w:rPr>
          <w:rFonts w:ascii="Arial Narrow" w:hAnsi="Arial Narrow" w:cs="Arial"/>
          <w:w w:val="115"/>
          <w:sz w:val="22"/>
          <w:szCs w:val="22"/>
        </w:rPr>
        <w:t>c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k</w:t>
      </w:r>
      <w:r w:rsidR="009B0BFB"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="009B0BFB" w:rsidRPr="00DB306A">
        <w:rPr>
          <w:rFonts w:ascii="Arial Narrow" w:hAnsi="Arial Narrow" w:cs="Arial"/>
          <w:spacing w:val="-1"/>
          <w:w w:val="113"/>
          <w:sz w:val="22"/>
          <w:szCs w:val="22"/>
        </w:rPr>
        <w:t>b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o</w:t>
      </w:r>
      <w:r w:rsidR="009B0BFB" w:rsidRPr="00DB306A">
        <w:rPr>
          <w:rFonts w:ascii="Arial Narrow" w:hAnsi="Arial Narrow" w:cs="Arial"/>
          <w:w w:val="102"/>
          <w:sz w:val="22"/>
          <w:szCs w:val="22"/>
        </w:rPr>
        <w:t>x</w:t>
      </w:r>
      <w:r w:rsidR="009B0BFB"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02AA5DCD" w14:textId="77777777" w:rsidR="00986CEE" w:rsidRPr="00DB306A" w:rsidRDefault="00986CEE">
      <w:pPr>
        <w:spacing w:before="7" w:line="160" w:lineRule="exact"/>
        <w:rPr>
          <w:rFonts w:ascii="Arial Narrow" w:hAnsi="Arial Narrow" w:cs="Arial"/>
          <w:sz w:val="17"/>
          <w:szCs w:val="17"/>
        </w:rPr>
      </w:pPr>
    </w:p>
    <w:p w14:paraId="5CDD3971" w14:textId="77777777" w:rsidR="00986CEE" w:rsidRPr="00DB306A" w:rsidRDefault="00986CEE">
      <w:pPr>
        <w:spacing w:line="200" w:lineRule="exact"/>
        <w:rPr>
          <w:rFonts w:ascii="Arial Narrow" w:hAnsi="Arial Narrow" w:cs="Arial"/>
        </w:rPr>
      </w:pPr>
    </w:p>
    <w:p w14:paraId="2DF19832" w14:textId="77777777" w:rsidR="00986CEE" w:rsidRPr="00DB306A" w:rsidRDefault="00986CEE">
      <w:pPr>
        <w:spacing w:line="200" w:lineRule="exact"/>
        <w:rPr>
          <w:rFonts w:ascii="Arial Narrow" w:hAnsi="Arial Narrow" w:cs="Arial"/>
        </w:rPr>
      </w:pPr>
    </w:p>
    <w:p w14:paraId="28686F1D" w14:textId="77777777" w:rsidR="00986CEE" w:rsidRPr="00DB306A" w:rsidRDefault="00986CEE">
      <w:pPr>
        <w:spacing w:line="200" w:lineRule="exact"/>
        <w:rPr>
          <w:rFonts w:ascii="Arial Narrow" w:hAnsi="Arial Narrow" w:cs="Arial"/>
        </w:rPr>
      </w:pPr>
    </w:p>
    <w:p w14:paraId="497B60CF" w14:textId="77777777" w:rsidR="00986CEE" w:rsidRPr="00DB306A" w:rsidRDefault="009B0BFB">
      <w:pPr>
        <w:spacing w:line="240" w:lineRule="exact"/>
        <w:ind w:left="212" w:right="4035"/>
        <w:jc w:val="both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w w:val="102"/>
          <w:position w:val="-1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13"/>
          <w:position w:val="-1"/>
          <w:sz w:val="22"/>
          <w:szCs w:val="22"/>
        </w:rPr>
        <w:t>h</w:t>
      </w:r>
      <w:r w:rsidRPr="00DB306A">
        <w:rPr>
          <w:rFonts w:ascii="Arial Narrow" w:hAnsi="Arial Narrow" w:cs="Arial"/>
          <w:w w:val="82"/>
          <w:position w:val="-1"/>
          <w:sz w:val="22"/>
          <w:szCs w:val="22"/>
        </w:rPr>
        <w:t>i</w:t>
      </w:r>
      <w:r w:rsidRPr="00DB306A">
        <w:rPr>
          <w:rFonts w:ascii="Arial Narrow" w:hAnsi="Arial Narrow" w:cs="Arial"/>
          <w:w w:val="131"/>
          <w:position w:val="-1"/>
          <w:sz w:val="22"/>
          <w:szCs w:val="22"/>
        </w:rPr>
        <w:t>s</w:t>
      </w:r>
      <w:r w:rsidRPr="00DB306A">
        <w:rPr>
          <w:rFonts w:ascii="Arial Narrow" w:hAnsi="Arial Narrow" w:cs="Arial"/>
          <w:spacing w:val="8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position w:val="-1"/>
          <w:sz w:val="22"/>
          <w:szCs w:val="22"/>
        </w:rPr>
        <w:t>t</w:t>
      </w:r>
      <w:r w:rsidRPr="00DB306A">
        <w:rPr>
          <w:rFonts w:ascii="Arial Narrow" w:hAnsi="Arial Narrow" w:cs="Arial"/>
          <w:w w:val="128"/>
          <w:position w:val="-1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position w:val="-1"/>
          <w:sz w:val="22"/>
          <w:szCs w:val="22"/>
        </w:rPr>
        <w:t>b</w:t>
      </w:r>
      <w:r w:rsidRPr="00DB306A">
        <w:rPr>
          <w:rFonts w:ascii="Arial Narrow" w:hAnsi="Arial Narrow" w:cs="Arial"/>
          <w:spacing w:val="2"/>
          <w:w w:val="82"/>
          <w:position w:val="-1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position w:val="-1"/>
          <w:sz w:val="22"/>
          <w:szCs w:val="22"/>
        </w:rPr>
        <w:t>e</w:t>
      </w:r>
      <w:r w:rsidRPr="00DB306A">
        <w:rPr>
          <w:rFonts w:ascii="Arial Narrow" w:hAnsi="Arial Narrow" w:cs="Arial"/>
          <w:spacing w:val="6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9"/>
          <w:position w:val="-1"/>
          <w:sz w:val="22"/>
          <w:szCs w:val="22"/>
        </w:rPr>
        <w:t>re</w:t>
      </w:r>
      <w:r w:rsidRPr="00DB306A">
        <w:rPr>
          <w:rFonts w:ascii="Arial Narrow" w:hAnsi="Arial Narrow" w:cs="Arial"/>
          <w:spacing w:val="4"/>
          <w:w w:val="119"/>
          <w:position w:val="-1"/>
          <w:sz w:val="22"/>
          <w:szCs w:val="22"/>
        </w:rPr>
        <w:t>q</w:t>
      </w:r>
      <w:r w:rsidRPr="00DB306A">
        <w:rPr>
          <w:rFonts w:ascii="Arial Narrow" w:hAnsi="Arial Narrow" w:cs="Arial"/>
          <w:spacing w:val="-5"/>
          <w:w w:val="119"/>
          <w:position w:val="-1"/>
          <w:sz w:val="22"/>
          <w:szCs w:val="22"/>
        </w:rPr>
        <w:t>u</w:t>
      </w:r>
      <w:r w:rsidRPr="00DB306A">
        <w:rPr>
          <w:rFonts w:ascii="Arial Narrow" w:hAnsi="Arial Narrow" w:cs="Arial"/>
          <w:w w:val="119"/>
          <w:position w:val="-1"/>
          <w:sz w:val="22"/>
          <w:szCs w:val="22"/>
        </w:rPr>
        <w:t>ests</w:t>
      </w:r>
      <w:r w:rsidRPr="00DB306A">
        <w:rPr>
          <w:rFonts w:ascii="Arial Narrow" w:hAnsi="Arial Narrow" w:cs="Arial"/>
          <w:spacing w:val="2"/>
          <w:w w:val="119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82"/>
          <w:position w:val="-1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position w:val="-1"/>
          <w:sz w:val="22"/>
          <w:szCs w:val="22"/>
        </w:rPr>
        <w:t>n</w:t>
      </w:r>
      <w:r w:rsidRPr="00DB306A">
        <w:rPr>
          <w:rFonts w:ascii="Arial Narrow" w:hAnsi="Arial Narrow" w:cs="Arial"/>
          <w:w w:val="85"/>
          <w:position w:val="-1"/>
          <w:sz w:val="22"/>
          <w:szCs w:val="22"/>
        </w:rPr>
        <w:t>f</w:t>
      </w:r>
      <w:r w:rsidRPr="00DB306A">
        <w:rPr>
          <w:rFonts w:ascii="Arial Narrow" w:hAnsi="Arial Narrow" w:cs="Arial"/>
          <w:w w:val="113"/>
          <w:position w:val="-1"/>
          <w:sz w:val="22"/>
          <w:szCs w:val="22"/>
        </w:rPr>
        <w:t>o</w:t>
      </w:r>
      <w:r w:rsidRPr="00DB306A">
        <w:rPr>
          <w:rFonts w:ascii="Arial Narrow" w:hAnsi="Arial Narrow" w:cs="Arial"/>
          <w:w w:val="102"/>
          <w:position w:val="-1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09"/>
          <w:position w:val="-1"/>
          <w:sz w:val="22"/>
          <w:szCs w:val="22"/>
        </w:rPr>
        <w:t>m</w:t>
      </w:r>
      <w:r w:rsidRPr="00DB306A">
        <w:rPr>
          <w:rFonts w:ascii="Arial Narrow" w:hAnsi="Arial Narrow" w:cs="Arial"/>
          <w:spacing w:val="-1"/>
          <w:w w:val="128"/>
          <w:position w:val="-1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position w:val="-1"/>
          <w:sz w:val="22"/>
          <w:szCs w:val="22"/>
        </w:rPr>
        <w:t>t</w:t>
      </w:r>
      <w:r w:rsidRPr="00DB306A">
        <w:rPr>
          <w:rFonts w:ascii="Arial Narrow" w:hAnsi="Arial Narrow" w:cs="Arial"/>
          <w:w w:val="82"/>
          <w:position w:val="-1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position w:val="-1"/>
          <w:sz w:val="22"/>
          <w:szCs w:val="22"/>
        </w:rPr>
        <w:t>on</w:t>
      </w:r>
      <w:r w:rsidRPr="00DB306A">
        <w:rPr>
          <w:rFonts w:ascii="Arial Narrow" w:hAnsi="Arial Narrow" w:cs="Arial"/>
          <w:spacing w:val="6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4"/>
          <w:position w:val="-1"/>
          <w:sz w:val="22"/>
          <w:szCs w:val="22"/>
        </w:rPr>
        <w:t>a</w:t>
      </w:r>
      <w:r w:rsidRPr="00DB306A">
        <w:rPr>
          <w:rFonts w:ascii="Arial Narrow" w:hAnsi="Arial Narrow" w:cs="Arial"/>
          <w:w w:val="114"/>
          <w:position w:val="-1"/>
          <w:sz w:val="22"/>
          <w:szCs w:val="22"/>
        </w:rPr>
        <w:t>b</w:t>
      </w:r>
      <w:r w:rsidRPr="00DB306A">
        <w:rPr>
          <w:rFonts w:ascii="Arial Narrow" w:hAnsi="Arial Narrow" w:cs="Arial"/>
          <w:spacing w:val="-1"/>
          <w:w w:val="114"/>
          <w:position w:val="-1"/>
          <w:sz w:val="22"/>
          <w:szCs w:val="22"/>
        </w:rPr>
        <w:t>ou</w:t>
      </w:r>
      <w:r w:rsidRPr="00DB306A">
        <w:rPr>
          <w:rFonts w:ascii="Arial Narrow" w:hAnsi="Arial Narrow" w:cs="Arial"/>
          <w:w w:val="114"/>
          <w:position w:val="-1"/>
          <w:sz w:val="22"/>
          <w:szCs w:val="22"/>
        </w:rPr>
        <w:t>t</w:t>
      </w:r>
      <w:r w:rsidRPr="00DB306A">
        <w:rPr>
          <w:rFonts w:ascii="Arial Narrow" w:hAnsi="Arial Narrow" w:cs="Arial"/>
          <w:spacing w:val="8"/>
          <w:w w:val="114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position w:val="-1"/>
          <w:sz w:val="22"/>
          <w:szCs w:val="22"/>
        </w:rPr>
        <w:t>y</w:t>
      </w:r>
      <w:r w:rsidRPr="00DB306A">
        <w:rPr>
          <w:rFonts w:ascii="Arial Narrow" w:hAnsi="Arial Narrow" w:cs="Arial"/>
          <w:spacing w:val="-1"/>
          <w:position w:val="-1"/>
          <w:sz w:val="22"/>
          <w:szCs w:val="22"/>
        </w:rPr>
        <w:t>o</w:t>
      </w:r>
      <w:r w:rsidRPr="00DB306A">
        <w:rPr>
          <w:rFonts w:ascii="Arial Narrow" w:hAnsi="Arial Narrow" w:cs="Arial"/>
          <w:position w:val="-1"/>
          <w:sz w:val="22"/>
          <w:szCs w:val="22"/>
        </w:rPr>
        <w:t>ur</w:t>
      </w:r>
      <w:r w:rsidRPr="00DB306A">
        <w:rPr>
          <w:rFonts w:ascii="Arial Narrow" w:hAnsi="Arial Narrow" w:cs="Arial"/>
          <w:spacing w:val="38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6"/>
          <w:w w:val="109"/>
          <w:position w:val="-1"/>
          <w:sz w:val="22"/>
          <w:szCs w:val="22"/>
        </w:rPr>
        <w:t>m</w:t>
      </w:r>
      <w:r w:rsidRPr="00DB306A">
        <w:rPr>
          <w:rFonts w:ascii="Arial Narrow" w:hAnsi="Arial Narrow" w:cs="Arial"/>
          <w:spacing w:val="-1"/>
          <w:w w:val="113"/>
          <w:position w:val="-1"/>
          <w:sz w:val="22"/>
          <w:szCs w:val="22"/>
        </w:rPr>
        <w:t>o</w:t>
      </w:r>
      <w:r w:rsidRPr="00DB306A">
        <w:rPr>
          <w:rFonts w:ascii="Arial Narrow" w:hAnsi="Arial Narrow" w:cs="Arial"/>
          <w:spacing w:val="3"/>
          <w:w w:val="113"/>
          <w:position w:val="-1"/>
          <w:sz w:val="22"/>
          <w:szCs w:val="22"/>
        </w:rPr>
        <w:t>d</w:t>
      </w:r>
      <w:r w:rsidRPr="00DB306A">
        <w:rPr>
          <w:rFonts w:ascii="Arial Narrow" w:hAnsi="Arial Narrow" w:cs="Arial"/>
          <w:spacing w:val="-4"/>
          <w:w w:val="128"/>
          <w:position w:val="-1"/>
          <w:sz w:val="22"/>
          <w:szCs w:val="22"/>
        </w:rPr>
        <w:t>e</w:t>
      </w:r>
      <w:r w:rsidRPr="00DB306A">
        <w:rPr>
          <w:rFonts w:ascii="Arial Narrow" w:hAnsi="Arial Narrow" w:cs="Arial"/>
          <w:w w:val="82"/>
          <w:position w:val="-1"/>
          <w:sz w:val="22"/>
          <w:szCs w:val="22"/>
        </w:rPr>
        <w:t>l</w:t>
      </w:r>
      <w:r w:rsidRPr="00DB306A">
        <w:rPr>
          <w:rFonts w:ascii="Arial Narrow" w:hAnsi="Arial Narrow" w:cs="Arial"/>
          <w:w w:val="131"/>
          <w:position w:val="-1"/>
          <w:sz w:val="22"/>
          <w:szCs w:val="22"/>
        </w:rPr>
        <w:t>s</w:t>
      </w:r>
      <w:r w:rsidRPr="00DB306A">
        <w:rPr>
          <w:rFonts w:ascii="Arial Narrow" w:hAnsi="Arial Narrow" w:cs="Arial"/>
          <w:w w:val="102"/>
          <w:position w:val="-1"/>
          <w:sz w:val="22"/>
          <w:szCs w:val="22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1258"/>
        <w:gridCol w:w="3254"/>
      </w:tblGrid>
      <w:tr w:rsidR="00986CEE" w:rsidRPr="00DB306A" w14:paraId="1EF9648A" w14:textId="77777777">
        <w:trPr>
          <w:trHeight w:hRule="exact" w:val="268"/>
        </w:trPr>
        <w:tc>
          <w:tcPr>
            <w:tcW w:w="22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C4A9" w14:textId="77777777" w:rsidR="00986CEE" w:rsidRPr="00DB306A" w:rsidRDefault="009B0BFB">
            <w:pPr>
              <w:spacing w:before="2"/>
              <w:ind w:left="95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N</w:t>
            </w:r>
            <w:r w:rsidRPr="00DB306A">
              <w:rPr>
                <w:rFonts w:ascii="Arial Narrow" w:hAnsi="Arial Narrow" w:cs="Arial"/>
                <w:spacing w:val="-4"/>
                <w:w w:val="113"/>
                <w:sz w:val="22"/>
                <w:szCs w:val="22"/>
              </w:rPr>
              <w:t>a</w:t>
            </w:r>
            <w:r w:rsidRPr="00DB306A">
              <w:rPr>
                <w:rFonts w:ascii="Arial Narrow" w:hAnsi="Arial Narrow" w:cs="Arial"/>
                <w:spacing w:val="4"/>
                <w:w w:val="113"/>
                <w:sz w:val="22"/>
                <w:szCs w:val="22"/>
              </w:rPr>
              <w:t>m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e</w:t>
            </w:r>
            <w:r w:rsidRPr="00DB306A">
              <w:rPr>
                <w:rFonts w:ascii="Arial Narrow" w:hAnsi="Arial Narrow" w:cs="Arial"/>
                <w:spacing w:val="4"/>
                <w:w w:val="113"/>
                <w:sz w:val="22"/>
                <w:szCs w:val="22"/>
              </w:rPr>
              <w:t xml:space="preserve"> </w:t>
            </w:r>
            <w:r w:rsidRPr="00DB306A">
              <w:rPr>
                <w:rFonts w:ascii="Arial Narrow" w:hAnsi="Arial Narrow" w:cs="Arial"/>
                <w:spacing w:val="-1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sz w:val="22"/>
                <w:szCs w:val="22"/>
              </w:rPr>
              <w:t>f</w:t>
            </w:r>
            <w:r w:rsidRPr="00DB306A">
              <w:rPr>
                <w:rFonts w:ascii="Arial Narrow" w:hAnsi="Arial Narrow" w:cs="Arial"/>
                <w:spacing w:val="16"/>
                <w:sz w:val="22"/>
                <w:szCs w:val="22"/>
              </w:rPr>
              <w:t xml:space="preserve"> </w:t>
            </w:r>
            <w:r w:rsidRPr="00DB306A">
              <w:rPr>
                <w:rFonts w:ascii="Arial Narrow" w:hAnsi="Arial Narrow" w:cs="Arial"/>
                <w:w w:val="95"/>
                <w:sz w:val="22"/>
                <w:szCs w:val="22"/>
              </w:rPr>
              <w:t>M</w:t>
            </w:r>
            <w:r w:rsidRPr="00DB306A">
              <w:rPr>
                <w:rFonts w:ascii="Arial Narrow" w:hAnsi="Arial Narrow" w:cs="Arial"/>
                <w:spacing w:val="-4"/>
                <w:w w:val="113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d</w:t>
            </w:r>
            <w:r w:rsidRPr="00DB306A">
              <w:rPr>
                <w:rFonts w:ascii="Arial Narrow" w:hAnsi="Arial Narrow" w:cs="Arial"/>
                <w:w w:val="128"/>
                <w:sz w:val="22"/>
                <w:szCs w:val="22"/>
              </w:rPr>
              <w:t>e</w:t>
            </w:r>
            <w:r w:rsidRPr="00DB306A">
              <w:rPr>
                <w:rFonts w:ascii="Arial Narrow" w:hAnsi="Arial Narrow" w:cs="Arial"/>
                <w:w w:val="82"/>
                <w:sz w:val="22"/>
                <w:szCs w:val="22"/>
              </w:rPr>
              <w:t>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E4A9A" w14:textId="77777777" w:rsidR="00986CEE" w:rsidRPr="00DB306A" w:rsidRDefault="009B0BFB">
            <w:pPr>
              <w:spacing w:before="2"/>
              <w:ind w:left="94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spacing w:val="2"/>
                <w:w w:val="102"/>
                <w:sz w:val="22"/>
                <w:szCs w:val="22"/>
              </w:rPr>
              <w:t>T</w:t>
            </w:r>
            <w:r w:rsidRPr="00DB306A">
              <w:rPr>
                <w:rFonts w:ascii="Arial Narrow" w:hAnsi="Arial Narrow" w:cs="Arial"/>
                <w:spacing w:val="-2"/>
                <w:w w:val="102"/>
                <w:sz w:val="22"/>
                <w:szCs w:val="22"/>
              </w:rPr>
              <w:t>y</w:t>
            </w:r>
            <w:r w:rsidRPr="00DB306A">
              <w:rPr>
                <w:rFonts w:ascii="Arial Narrow" w:hAnsi="Arial Narrow" w:cs="Arial"/>
                <w:spacing w:val="-1"/>
                <w:w w:val="113"/>
                <w:sz w:val="22"/>
                <w:szCs w:val="22"/>
              </w:rPr>
              <w:t>p</w:t>
            </w:r>
            <w:r w:rsidRPr="00DB306A">
              <w:rPr>
                <w:rFonts w:ascii="Arial Narrow" w:hAnsi="Arial Narrow" w:cs="Arial"/>
                <w:w w:val="128"/>
                <w:sz w:val="22"/>
                <w:szCs w:val="22"/>
              </w:rPr>
              <w:t>e</w:t>
            </w:r>
            <w:r w:rsidRPr="00DB306A">
              <w:rPr>
                <w:rFonts w:ascii="Arial Narrow" w:hAnsi="Arial Narrow" w:cs="Arial"/>
                <w:spacing w:val="-2"/>
                <w:w w:val="102"/>
                <w:sz w:val="22"/>
                <w:szCs w:val="22"/>
              </w:rPr>
              <w:t>/</w:t>
            </w:r>
            <w:r w:rsidRPr="00DB306A">
              <w:rPr>
                <w:rFonts w:ascii="Arial Narrow" w:hAnsi="Arial Narrow" w:cs="Arial"/>
                <w:spacing w:val="4"/>
                <w:w w:val="110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spacing w:val="-3"/>
                <w:w w:val="82"/>
                <w:sz w:val="22"/>
                <w:szCs w:val="22"/>
              </w:rPr>
              <w:t>l</w:t>
            </w:r>
            <w:r w:rsidRPr="00DB306A">
              <w:rPr>
                <w:rFonts w:ascii="Arial Narrow" w:hAnsi="Arial Narrow" w:cs="Arial"/>
                <w:w w:val="128"/>
                <w:sz w:val="22"/>
                <w:szCs w:val="22"/>
              </w:rPr>
              <w:t>a</w:t>
            </w:r>
            <w:r w:rsidRPr="00DB306A">
              <w:rPr>
                <w:rFonts w:ascii="Arial Narrow" w:hAnsi="Arial Narrow" w:cs="Arial"/>
                <w:w w:val="131"/>
                <w:sz w:val="22"/>
                <w:szCs w:val="22"/>
              </w:rPr>
              <w:t>ss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F386" w14:textId="77777777" w:rsidR="00986CEE" w:rsidRPr="00DB306A" w:rsidRDefault="009B0BFB">
            <w:pPr>
              <w:spacing w:before="2"/>
              <w:ind w:left="93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w w:val="122"/>
                <w:sz w:val="22"/>
                <w:szCs w:val="22"/>
              </w:rPr>
              <w:t>S</w:t>
            </w:r>
            <w:r w:rsidRPr="00DB306A">
              <w:rPr>
                <w:rFonts w:ascii="Arial Narrow" w:hAnsi="Arial Narrow" w:cs="Arial"/>
                <w:spacing w:val="2"/>
                <w:w w:val="115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spacing w:val="-1"/>
                <w:w w:val="128"/>
                <w:sz w:val="22"/>
                <w:szCs w:val="22"/>
              </w:rPr>
              <w:t>a</w:t>
            </w:r>
            <w:r w:rsidRPr="00DB306A">
              <w:rPr>
                <w:rFonts w:ascii="Arial Narrow" w:hAnsi="Arial Narrow" w:cs="Arial"/>
                <w:spacing w:val="-3"/>
                <w:w w:val="82"/>
                <w:sz w:val="22"/>
                <w:szCs w:val="22"/>
              </w:rPr>
              <w:t>l</w:t>
            </w:r>
            <w:r w:rsidRPr="00DB306A">
              <w:rPr>
                <w:rFonts w:ascii="Arial Narrow" w:hAnsi="Arial Narrow" w:cs="Arial"/>
                <w:w w:val="128"/>
                <w:sz w:val="22"/>
                <w:szCs w:val="22"/>
              </w:rPr>
              <w:t>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4602" w14:textId="77777777" w:rsidR="00986CEE" w:rsidRPr="00DB306A" w:rsidRDefault="009B0BFB">
            <w:pPr>
              <w:spacing w:before="2"/>
              <w:ind w:left="93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w w:val="116"/>
                <w:sz w:val="22"/>
                <w:szCs w:val="22"/>
              </w:rPr>
              <w:t>S</w:t>
            </w:r>
            <w:r w:rsidRPr="00DB306A">
              <w:rPr>
                <w:rFonts w:ascii="Arial Narrow" w:hAnsi="Arial Narrow" w:cs="Arial"/>
                <w:spacing w:val="-1"/>
                <w:w w:val="116"/>
                <w:sz w:val="22"/>
                <w:szCs w:val="22"/>
              </w:rPr>
              <w:t>ou</w:t>
            </w:r>
            <w:r w:rsidRPr="00DB306A">
              <w:rPr>
                <w:rFonts w:ascii="Arial Narrow" w:hAnsi="Arial Narrow" w:cs="Arial"/>
                <w:w w:val="116"/>
                <w:sz w:val="22"/>
                <w:szCs w:val="22"/>
              </w:rPr>
              <w:t>r</w:t>
            </w:r>
            <w:r w:rsidRPr="00DB306A">
              <w:rPr>
                <w:rFonts w:ascii="Arial Narrow" w:hAnsi="Arial Narrow" w:cs="Arial"/>
                <w:spacing w:val="2"/>
                <w:w w:val="116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w w:val="116"/>
                <w:sz w:val="22"/>
                <w:szCs w:val="22"/>
              </w:rPr>
              <w:t>e</w:t>
            </w:r>
            <w:r w:rsidRPr="00DB306A">
              <w:rPr>
                <w:rFonts w:ascii="Arial Narrow" w:hAnsi="Arial Narrow" w:cs="Arial"/>
                <w:spacing w:val="-2"/>
                <w:w w:val="116"/>
                <w:sz w:val="22"/>
                <w:szCs w:val="22"/>
              </w:rPr>
              <w:t xml:space="preserve"> </w:t>
            </w:r>
            <w:r w:rsidRPr="00DB306A">
              <w:rPr>
                <w:rFonts w:ascii="Arial Narrow" w:hAnsi="Arial Narrow" w:cs="Arial"/>
                <w:w w:val="85"/>
                <w:sz w:val="22"/>
                <w:szCs w:val="22"/>
              </w:rPr>
              <w:t>I</w:t>
            </w:r>
            <w:r w:rsidRPr="00DB306A">
              <w:rPr>
                <w:rFonts w:ascii="Arial Narrow" w:hAnsi="Arial Narrow" w:cs="Arial"/>
                <w:spacing w:val="-1"/>
                <w:w w:val="113"/>
                <w:sz w:val="22"/>
                <w:szCs w:val="22"/>
              </w:rPr>
              <w:t>n</w:t>
            </w:r>
            <w:r w:rsidRPr="00DB306A">
              <w:rPr>
                <w:rFonts w:ascii="Arial Narrow" w:hAnsi="Arial Narrow" w:cs="Arial"/>
                <w:spacing w:val="3"/>
                <w:w w:val="85"/>
                <w:sz w:val="22"/>
                <w:szCs w:val="22"/>
              </w:rPr>
              <w:t>f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w w:val="102"/>
                <w:sz w:val="22"/>
                <w:szCs w:val="22"/>
              </w:rPr>
              <w:t>r</w:t>
            </w:r>
            <w:r w:rsidRPr="00DB306A">
              <w:rPr>
                <w:rFonts w:ascii="Arial Narrow" w:hAnsi="Arial Narrow" w:cs="Arial"/>
                <w:spacing w:val="2"/>
                <w:w w:val="109"/>
                <w:sz w:val="22"/>
                <w:szCs w:val="22"/>
              </w:rPr>
              <w:t>m</w:t>
            </w:r>
            <w:r w:rsidRPr="00DB306A">
              <w:rPr>
                <w:rFonts w:ascii="Arial Narrow" w:hAnsi="Arial Narrow" w:cs="Arial"/>
                <w:spacing w:val="-1"/>
                <w:w w:val="128"/>
                <w:sz w:val="22"/>
                <w:szCs w:val="22"/>
              </w:rPr>
              <w:t>a</w:t>
            </w:r>
            <w:r w:rsidRPr="00DB306A">
              <w:rPr>
                <w:rFonts w:ascii="Arial Narrow" w:hAnsi="Arial Narrow" w:cs="Arial"/>
                <w:w w:val="102"/>
                <w:sz w:val="22"/>
                <w:szCs w:val="22"/>
              </w:rPr>
              <w:t>t</w:t>
            </w:r>
            <w:r w:rsidRPr="00DB306A">
              <w:rPr>
                <w:rFonts w:ascii="Arial Narrow" w:hAnsi="Arial Narrow" w:cs="Arial"/>
                <w:w w:val="82"/>
                <w:sz w:val="22"/>
                <w:szCs w:val="22"/>
              </w:rPr>
              <w:t>i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on</w:t>
            </w:r>
          </w:p>
        </w:tc>
      </w:tr>
      <w:tr w:rsidR="00986CEE" w:rsidRPr="00DB306A" w14:paraId="57085416" w14:textId="77777777">
        <w:trPr>
          <w:trHeight w:hRule="exact" w:val="355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2C33E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91BCE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C9875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1ACA0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29A4A066" w14:textId="77777777">
        <w:trPr>
          <w:trHeight w:hRule="exact" w:val="355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A149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70CA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FE94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3DB9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65B86BA3" w14:textId="77777777">
        <w:trPr>
          <w:trHeight w:hRule="exact" w:val="355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A39C1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6CA4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2AD04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3957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026C7385" w14:textId="77777777">
        <w:trPr>
          <w:trHeight w:hRule="exact" w:val="356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F062C6C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AE3193A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4BB8C9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4FCD461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0BC2716D" w14:textId="77777777">
        <w:trPr>
          <w:trHeight w:hRule="exact" w:val="354"/>
        </w:trPr>
        <w:tc>
          <w:tcPr>
            <w:tcW w:w="22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86679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E96F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F7A8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BA193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</w:tbl>
    <w:p w14:paraId="3D862117" w14:textId="77777777" w:rsidR="00986CEE" w:rsidRPr="00DB306A" w:rsidRDefault="00986CEE">
      <w:pPr>
        <w:spacing w:line="200" w:lineRule="exact"/>
        <w:rPr>
          <w:rFonts w:ascii="Arial Narrow" w:hAnsi="Arial Narrow" w:cs="Arial"/>
        </w:rPr>
      </w:pPr>
    </w:p>
    <w:p w14:paraId="5DB03590" w14:textId="77777777" w:rsidR="00986CEE" w:rsidRPr="00DB306A" w:rsidRDefault="00986CEE">
      <w:pPr>
        <w:spacing w:before="3" w:line="280" w:lineRule="exact"/>
        <w:rPr>
          <w:rFonts w:ascii="Arial Narrow" w:hAnsi="Arial Narrow" w:cs="Arial"/>
          <w:sz w:val="28"/>
          <w:szCs w:val="28"/>
        </w:rPr>
      </w:pPr>
    </w:p>
    <w:p w14:paraId="4C03B6B8" w14:textId="77777777" w:rsidR="00986CEE" w:rsidRPr="00DB306A" w:rsidRDefault="009B0BFB">
      <w:pPr>
        <w:spacing w:before="35" w:line="240" w:lineRule="exact"/>
        <w:ind w:left="212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w w:val="102"/>
          <w:position w:val="-1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13"/>
          <w:position w:val="-1"/>
          <w:sz w:val="22"/>
          <w:szCs w:val="22"/>
        </w:rPr>
        <w:t>h</w:t>
      </w:r>
      <w:r w:rsidRPr="00DB306A">
        <w:rPr>
          <w:rFonts w:ascii="Arial Narrow" w:hAnsi="Arial Narrow" w:cs="Arial"/>
          <w:w w:val="82"/>
          <w:position w:val="-1"/>
          <w:sz w:val="22"/>
          <w:szCs w:val="22"/>
        </w:rPr>
        <w:t>i</w:t>
      </w:r>
      <w:r w:rsidRPr="00DB306A">
        <w:rPr>
          <w:rFonts w:ascii="Arial Narrow" w:hAnsi="Arial Narrow" w:cs="Arial"/>
          <w:w w:val="131"/>
          <w:position w:val="-1"/>
          <w:sz w:val="22"/>
          <w:szCs w:val="22"/>
        </w:rPr>
        <w:t>s</w:t>
      </w:r>
      <w:r w:rsidRPr="00DB306A">
        <w:rPr>
          <w:rFonts w:ascii="Arial Narrow" w:hAnsi="Arial Narrow" w:cs="Arial"/>
          <w:spacing w:val="8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position w:val="-1"/>
          <w:sz w:val="22"/>
          <w:szCs w:val="22"/>
        </w:rPr>
        <w:t>t</w:t>
      </w:r>
      <w:r w:rsidRPr="00DB306A">
        <w:rPr>
          <w:rFonts w:ascii="Arial Narrow" w:hAnsi="Arial Narrow" w:cs="Arial"/>
          <w:w w:val="128"/>
          <w:position w:val="-1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position w:val="-1"/>
          <w:sz w:val="22"/>
          <w:szCs w:val="22"/>
        </w:rPr>
        <w:t>b</w:t>
      </w:r>
      <w:r w:rsidRPr="00DB306A">
        <w:rPr>
          <w:rFonts w:ascii="Arial Narrow" w:hAnsi="Arial Narrow" w:cs="Arial"/>
          <w:spacing w:val="2"/>
          <w:w w:val="82"/>
          <w:position w:val="-1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position w:val="-1"/>
          <w:sz w:val="22"/>
          <w:szCs w:val="22"/>
        </w:rPr>
        <w:t>e</w:t>
      </w:r>
      <w:r w:rsidRPr="00DB306A">
        <w:rPr>
          <w:rFonts w:ascii="Arial Narrow" w:hAnsi="Arial Narrow" w:cs="Arial"/>
          <w:spacing w:val="6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9"/>
          <w:position w:val="-1"/>
          <w:sz w:val="22"/>
          <w:szCs w:val="22"/>
        </w:rPr>
        <w:t>re</w:t>
      </w:r>
      <w:r w:rsidRPr="00DB306A">
        <w:rPr>
          <w:rFonts w:ascii="Arial Narrow" w:hAnsi="Arial Narrow" w:cs="Arial"/>
          <w:spacing w:val="4"/>
          <w:w w:val="119"/>
          <w:position w:val="-1"/>
          <w:sz w:val="22"/>
          <w:szCs w:val="22"/>
        </w:rPr>
        <w:t>q</w:t>
      </w:r>
      <w:r w:rsidRPr="00DB306A">
        <w:rPr>
          <w:rFonts w:ascii="Arial Narrow" w:hAnsi="Arial Narrow" w:cs="Arial"/>
          <w:spacing w:val="-5"/>
          <w:w w:val="119"/>
          <w:position w:val="-1"/>
          <w:sz w:val="22"/>
          <w:szCs w:val="22"/>
        </w:rPr>
        <w:t>u</w:t>
      </w:r>
      <w:r w:rsidRPr="00DB306A">
        <w:rPr>
          <w:rFonts w:ascii="Arial Narrow" w:hAnsi="Arial Narrow" w:cs="Arial"/>
          <w:w w:val="119"/>
          <w:position w:val="-1"/>
          <w:sz w:val="22"/>
          <w:szCs w:val="22"/>
        </w:rPr>
        <w:t>ests</w:t>
      </w:r>
      <w:r w:rsidRPr="00DB306A">
        <w:rPr>
          <w:rFonts w:ascii="Arial Narrow" w:hAnsi="Arial Narrow" w:cs="Arial"/>
          <w:spacing w:val="2"/>
          <w:w w:val="119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82"/>
          <w:position w:val="-1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position w:val="-1"/>
          <w:sz w:val="22"/>
          <w:szCs w:val="22"/>
        </w:rPr>
        <w:t>n</w:t>
      </w:r>
      <w:r w:rsidRPr="00DB306A">
        <w:rPr>
          <w:rFonts w:ascii="Arial Narrow" w:hAnsi="Arial Narrow" w:cs="Arial"/>
          <w:w w:val="85"/>
          <w:position w:val="-1"/>
          <w:sz w:val="22"/>
          <w:szCs w:val="22"/>
        </w:rPr>
        <w:t>f</w:t>
      </w:r>
      <w:r w:rsidRPr="00DB306A">
        <w:rPr>
          <w:rFonts w:ascii="Arial Narrow" w:hAnsi="Arial Narrow" w:cs="Arial"/>
          <w:w w:val="113"/>
          <w:position w:val="-1"/>
          <w:sz w:val="22"/>
          <w:szCs w:val="22"/>
        </w:rPr>
        <w:t>o</w:t>
      </w:r>
      <w:r w:rsidRPr="00DB306A">
        <w:rPr>
          <w:rFonts w:ascii="Arial Narrow" w:hAnsi="Arial Narrow" w:cs="Arial"/>
          <w:w w:val="102"/>
          <w:position w:val="-1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09"/>
          <w:position w:val="-1"/>
          <w:sz w:val="22"/>
          <w:szCs w:val="22"/>
        </w:rPr>
        <w:t>m</w:t>
      </w:r>
      <w:r w:rsidRPr="00DB306A">
        <w:rPr>
          <w:rFonts w:ascii="Arial Narrow" w:hAnsi="Arial Narrow" w:cs="Arial"/>
          <w:spacing w:val="-1"/>
          <w:w w:val="128"/>
          <w:position w:val="-1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position w:val="-1"/>
          <w:sz w:val="22"/>
          <w:szCs w:val="22"/>
        </w:rPr>
        <w:t>t</w:t>
      </w:r>
      <w:r w:rsidRPr="00DB306A">
        <w:rPr>
          <w:rFonts w:ascii="Arial Narrow" w:hAnsi="Arial Narrow" w:cs="Arial"/>
          <w:w w:val="82"/>
          <w:position w:val="-1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position w:val="-1"/>
          <w:sz w:val="22"/>
          <w:szCs w:val="22"/>
        </w:rPr>
        <w:t>on</w:t>
      </w:r>
      <w:r w:rsidRPr="00DB306A">
        <w:rPr>
          <w:rFonts w:ascii="Arial Narrow" w:hAnsi="Arial Narrow" w:cs="Arial"/>
          <w:spacing w:val="6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position w:val="-1"/>
          <w:sz w:val="22"/>
          <w:szCs w:val="22"/>
        </w:rPr>
        <w:t>o</w:t>
      </w:r>
      <w:r w:rsidRPr="00DB306A">
        <w:rPr>
          <w:rFonts w:ascii="Arial Narrow" w:hAnsi="Arial Narrow" w:cs="Arial"/>
          <w:position w:val="-1"/>
          <w:sz w:val="22"/>
          <w:szCs w:val="22"/>
        </w:rPr>
        <w:t>n</w:t>
      </w:r>
      <w:r w:rsidRPr="00DB306A">
        <w:rPr>
          <w:rFonts w:ascii="Arial Narrow" w:hAnsi="Arial Narrow" w:cs="Arial"/>
          <w:spacing w:val="38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position w:val="-1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position w:val="-1"/>
          <w:sz w:val="22"/>
          <w:szCs w:val="22"/>
        </w:rPr>
        <w:t>ny</w:t>
      </w:r>
      <w:r w:rsidRPr="00DB306A">
        <w:rPr>
          <w:rFonts w:ascii="Arial Narrow" w:hAnsi="Arial Narrow" w:cs="Arial"/>
          <w:spacing w:val="5"/>
          <w:w w:val="113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4"/>
          <w:w w:val="113"/>
          <w:position w:val="-1"/>
          <w:sz w:val="22"/>
          <w:szCs w:val="22"/>
        </w:rPr>
        <w:t>o</w:t>
      </w:r>
      <w:r w:rsidRPr="00DB306A">
        <w:rPr>
          <w:rFonts w:ascii="Arial Narrow" w:hAnsi="Arial Narrow" w:cs="Arial"/>
          <w:spacing w:val="3"/>
          <w:w w:val="113"/>
          <w:position w:val="-1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13"/>
          <w:position w:val="-1"/>
          <w:sz w:val="22"/>
          <w:szCs w:val="22"/>
        </w:rPr>
        <w:t>h</w:t>
      </w:r>
      <w:r w:rsidRPr="00DB306A">
        <w:rPr>
          <w:rFonts w:ascii="Arial Narrow" w:hAnsi="Arial Narrow" w:cs="Arial"/>
          <w:w w:val="113"/>
          <w:position w:val="-1"/>
          <w:sz w:val="22"/>
          <w:szCs w:val="22"/>
        </w:rPr>
        <w:t>er</w:t>
      </w:r>
      <w:r w:rsidRPr="00DB306A">
        <w:rPr>
          <w:rFonts w:ascii="Arial Narrow" w:hAnsi="Arial Narrow" w:cs="Arial"/>
          <w:spacing w:val="3"/>
          <w:w w:val="113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position w:val="-1"/>
          <w:sz w:val="22"/>
          <w:szCs w:val="22"/>
        </w:rPr>
        <w:t>d</w:t>
      </w:r>
      <w:r w:rsidRPr="00DB306A">
        <w:rPr>
          <w:rFonts w:ascii="Arial Narrow" w:hAnsi="Arial Narrow" w:cs="Arial"/>
          <w:spacing w:val="2"/>
          <w:w w:val="102"/>
          <w:position w:val="-1"/>
          <w:sz w:val="22"/>
          <w:szCs w:val="22"/>
        </w:rPr>
        <w:t>r</w:t>
      </w:r>
      <w:r w:rsidRPr="00DB306A">
        <w:rPr>
          <w:rFonts w:ascii="Arial Narrow" w:hAnsi="Arial Narrow" w:cs="Arial"/>
          <w:spacing w:val="3"/>
          <w:w w:val="128"/>
          <w:position w:val="-1"/>
          <w:sz w:val="22"/>
          <w:szCs w:val="22"/>
        </w:rPr>
        <w:t>a</w:t>
      </w:r>
      <w:r w:rsidRPr="00DB306A">
        <w:rPr>
          <w:rFonts w:ascii="Arial Narrow" w:hAnsi="Arial Narrow" w:cs="Arial"/>
          <w:spacing w:val="-5"/>
          <w:w w:val="102"/>
          <w:position w:val="-1"/>
          <w:sz w:val="22"/>
          <w:szCs w:val="22"/>
        </w:rPr>
        <w:t>w</w:t>
      </w:r>
      <w:r w:rsidRPr="00DB306A">
        <w:rPr>
          <w:rFonts w:ascii="Arial Narrow" w:hAnsi="Arial Narrow" w:cs="Arial"/>
          <w:spacing w:val="2"/>
          <w:w w:val="82"/>
          <w:position w:val="-1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position w:val="-1"/>
          <w:sz w:val="22"/>
          <w:szCs w:val="22"/>
        </w:rPr>
        <w:t>n</w:t>
      </w:r>
      <w:r w:rsidRPr="00DB306A">
        <w:rPr>
          <w:rFonts w:ascii="Arial Narrow" w:hAnsi="Arial Narrow" w:cs="Arial"/>
          <w:spacing w:val="-4"/>
          <w:w w:val="113"/>
          <w:position w:val="-1"/>
          <w:sz w:val="22"/>
          <w:szCs w:val="22"/>
        </w:rPr>
        <w:t>g</w:t>
      </w:r>
      <w:r w:rsidRPr="00DB306A">
        <w:rPr>
          <w:rFonts w:ascii="Arial Narrow" w:hAnsi="Arial Narrow" w:cs="Arial"/>
          <w:w w:val="131"/>
          <w:position w:val="-1"/>
          <w:sz w:val="22"/>
          <w:szCs w:val="22"/>
        </w:rPr>
        <w:t>s</w:t>
      </w:r>
      <w:r w:rsidRPr="00DB306A">
        <w:rPr>
          <w:rFonts w:ascii="Arial Narrow" w:hAnsi="Arial Narrow" w:cs="Arial"/>
          <w:spacing w:val="13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position w:val="-1"/>
          <w:sz w:val="22"/>
          <w:szCs w:val="22"/>
        </w:rPr>
        <w:t>y</w:t>
      </w:r>
      <w:r w:rsidRPr="00DB306A">
        <w:rPr>
          <w:rFonts w:ascii="Arial Narrow" w:hAnsi="Arial Narrow" w:cs="Arial"/>
          <w:position w:val="-1"/>
          <w:sz w:val="22"/>
          <w:szCs w:val="22"/>
        </w:rPr>
        <w:t>ou</w:t>
      </w:r>
      <w:r w:rsidRPr="00DB306A">
        <w:rPr>
          <w:rFonts w:ascii="Arial Narrow" w:hAnsi="Arial Narrow" w:cs="Arial"/>
          <w:spacing w:val="37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1"/>
          <w:position w:val="-1"/>
          <w:sz w:val="22"/>
          <w:szCs w:val="22"/>
        </w:rPr>
        <w:t>m</w:t>
      </w:r>
      <w:r w:rsidRPr="00DB306A">
        <w:rPr>
          <w:rFonts w:ascii="Arial Narrow" w:hAnsi="Arial Narrow" w:cs="Arial"/>
          <w:spacing w:val="3"/>
          <w:w w:val="111"/>
          <w:position w:val="-1"/>
          <w:sz w:val="22"/>
          <w:szCs w:val="22"/>
        </w:rPr>
        <w:t>a</w:t>
      </w:r>
      <w:r w:rsidRPr="00DB306A">
        <w:rPr>
          <w:rFonts w:ascii="Arial Narrow" w:hAnsi="Arial Narrow" w:cs="Arial"/>
          <w:w w:val="111"/>
          <w:position w:val="-1"/>
          <w:sz w:val="22"/>
          <w:szCs w:val="22"/>
        </w:rPr>
        <w:t>y</w:t>
      </w:r>
      <w:r w:rsidRPr="00DB306A">
        <w:rPr>
          <w:rFonts w:ascii="Arial Narrow" w:hAnsi="Arial Narrow" w:cs="Arial"/>
          <w:spacing w:val="2"/>
          <w:w w:val="111"/>
          <w:position w:val="-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position w:val="-1"/>
          <w:sz w:val="22"/>
          <w:szCs w:val="22"/>
        </w:rPr>
        <w:t>h</w:t>
      </w:r>
      <w:r w:rsidRPr="00DB306A">
        <w:rPr>
          <w:rFonts w:ascii="Arial Narrow" w:hAnsi="Arial Narrow" w:cs="Arial"/>
          <w:w w:val="128"/>
          <w:position w:val="-1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02"/>
          <w:position w:val="-1"/>
          <w:sz w:val="22"/>
          <w:szCs w:val="22"/>
        </w:rPr>
        <w:t>v</w:t>
      </w:r>
      <w:r w:rsidRPr="00DB306A">
        <w:rPr>
          <w:rFonts w:ascii="Arial Narrow" w:hAnsi="Arial Narrow" w:cs="Arial"/>
          <w:spacing w:val="-1"/>
          <w:w w:val="128"/>
          <w:position w:val="-1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position w:val="-1"/>
          <w:sz w:val="22"/>
          <w:szCs w:val="22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1258"/>
        <w:gridCol w:w="3254"/>
      </w:tblGrid>
      <w:tr w:rsidR="00986CEE" w:rsidRPr="00DB306A" w14:paraId="754025A8" w14:textId="77777777">
        <w:trPr>
          <w:trHeight w:hRule="exact" w:val="269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8FC7" w14:textId="77777777" w:rsidR="00986CEE" w:rsidRPr="00DB306A" w:rsidRDefault="009B0BFB">
            <w:pPr>
              <w:ind w:left="95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N</w:t>
            </w:r>
            <w:r w:rsidRPr="00DB306A">
              <w:rPr>
                <w:rFonts w:ascii="Arial Narrow" w:hAnsi="Arial Narrow" w:cs="Arial"/>
                <w:spacing w:val="-4"/>
                <w:w w:val="113"/>
                <w:sz w:val="22"/>
                <w:szCs w:val="22"/>
              </w:rPr>
              <w:t>a</w:t>
            </w:r>
            <w:r w:rsidRPr="00DB306A">
              <w:rPr>
                <w:rFonts w:ascii="Arial Narrow" w:hAnsi="Arial Narrow" w:cs="Arial"/>
                <w:spacing w:val="4"/>
                <w:w w:val="113"/>
                <w:sz w:val="22"/>
                <w:szCs w:val="22"/>
              </w:rPr>
              <w:t>m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e</w:t>
            </w:r>
            <w:r w:rsidRPr="00DB306A">
              <w:rPr>
                <w:rFonts w:ascii="Arial Narrow" w:hAnsi="Arial Narrow" w:cs="Arial"/>
                <w:spacing w:val="4"/>
                <w:w w:val="113"/>
                <w:sz w:val="22"/>
                <w:szCs w:val="22"/>
              </w:rPr>
              <w:t xml:space="preserve"> </w:t>
            </w:r>
            <w:r w:rsidRPr="00DB306A">
              <w:rPr>
                <w:rFonts w:ascii="Arial Narrow" w:hAnsi="Arial Narrow" w:cs="Arial"/>
                <w:spacing w:val="-1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sz w:val="22"/>
                <w:szCs w:val="22"/>
              </w:rPr>
              <w:t>f</w:t>
            </w:r>
            <w:r w:rsidRPr="00DB306A">
              <w:rPr>
                <w:rFonts w:ascii="Arial Narrow" w:hAnsi="Arial Narrow" w:cs="Arial"/>
                <w:spacing w:val="16"/>
                <w:sz w:val="22"/>
                <w:szCs w:val="22"/>
              </w:rPr>
              <w:t xml:space="preserve"> </w:t>
            </w:r>
            <w:r w:rsidRPr="00DB306A">
              <w:rPr>
                <w:rFonts w:ascii="Arial Narrow" w:hAnsi="Arial Narrow" w:cs="Arial"/>
                <w:w w:val="95"/>
                <w:sz w:val="22"/>
                <w:szCs w:val="22"/>
              </w:rPr>
              <w:t>M</w:t>
            </w:r>
            <w:r w:rsidRPr="00DB306A">
              <w:rPr>
                <w:rFonts w:ascii="Arial Narrow" w:hAnsi="Arial Narrow" w:cs="Arial"/>
                <w:spacing w:val="-4"/>
                <w:w w:val="113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d</w:t>
            </w:r>
            <w:r w:rsidRPr="00DB306A">
              <w:rPr>
                <w:rFonts w:ascii="Arial Narrow" w:hAnsi="Arial Narrow" w:cs="Arial"/>
                <w:w w:val="128"/>
                <w:sz w:val="22"/>
                <w:szCs w:val="22"/>
              </w:rPr>
              <w:t>e</w:t>
            </w:r>
            <w:r w:rsidRPr="00DB306A">
              <w:rPr>
                <w:rFonts w:ascii="Arial Narrow" w:hAnsi="Arial Narrow" w:cs="Arial"/>
                <w:w w:val="82"/>
                <w:sz w:val="22"/>
                <w:szCs w:val="22"/>
              </w:rPr>
              <w:t>l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A474" w14:textId="77777777" w:rsidR="00986CEE" w:rsidRPr="00DB306A" w:rsidRDefault="009B0BFB">
            <w:pPr>
              <w:ind w:left="94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spacing w:val="2"/>
                <w:w w:val="102"/>
                <w:sz w:val="22"/>
                <w:szCs w:val="22"/>
              </w:rPr>
              <w:t>T</w:t>
            </w:r>
            <w:r w:rsidRPr="00DB306A">
              <w:rPr>
                <w:rFonts w:ascii="Arial Narrow" w:hAnsi="Arial Narrow" w:cs="Arial"/>
                <w:spacing w:val="-2"/>
                <w:w w:val="102"/>
                <w:sz w:val="22"/>
                <w:szCs w:val="22"/>
              </w:rPr>
              <w:t>y</w:t>
            </w:r>
            <w:r w:rsidRPr="00DB306A">
              <w:rPr>
                <w:rFonts w:ascii="Arial Narrow" w:hAnsi="Arial Narrow" w:cs="Arial"/>
                <w:spacing w:val="-1"/>
                <w:w w:val="113"/>
                <w:sz w:val="22"/>
                <w:szCs w:val="22"/>
              </w:rPr>
              <w:t>p</w:t>
            </w:r>
            <w:r w:rsidRPr="00DB306A">
              <w:rPr>
                <w:rFonts w:ascii="Arial Narrow" w:hAnsi="Arial Narrow" w:cs="Arial"/>
                <w:w w:val="128"/>
                <w:sz w:val="22"/>
                <w:szCs w:val="22"/>
              </w:rPr>
              <w:t>e</w:t>
            </w:r>
            <w:r w:rsidRPr="00DB306A">
              <w:rPr>
                <w:rFonts w:ascii="Arial Narrow" w:hAnsi="Arial Narrow" w:cs="Arial"/>
                <w:spacing w:val="-2"/>
                <w:w w:val="102"/>
                <w:sz w:val="22"/>
                <w:szCs w:val="22"/>
              </w:rPr>
              <w:t>/</w:t>
            </w:r>
            <w:r w:rsidRPr="00DB306A">
              <w:rPr>
                <w:rFonts w:ascii="Arial Narrow" w:hAnsi="Arial Narrow" w:cs="Arial"/>
                <w:spacing w:val="4"/>
                <w:w w:val="110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spacing w:val="-3"/>
                <w:w w:val="82"/>
                <w:sz w:val="22"/>
                <w:szCs w:val="22"/>
              </w:rPr>
              <w:t>l</w:t>
            </w:r>
            <w:r w:rsidRPr="00DB306A">
              <w:rPr>
                <w:rFonts w:ascii="Arial Narrow" w:hAnsi="Arial Narrow" w:cs="Arial"/>
                <w:w w:val="128"/>
                <w:sz w:val="22"/>
                <w:szCs w:val="22"/>
              </w:rPr>
              <w:t>a</w:t>
            </w:r>
            <w:r w:rsidRPr="00DB306A">
              <w:rPr>
                <w:rFonts w:ascii="Arial Narrow" w:hAnsi="Arial Narrow" w:cs="Arial"/>
                <w:w w:val="131"/>
                <w:sz w:val="22"/>
                <w:szCs w:val="22"/>
              </w:rPr>
              <w:t>ss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C3D8" w14:textId="77777777" w:rsidR="00986CEE" w:rsidRPr="00DB306A" w:rsidRDefault="009B0BFB">
            <w:pPr>
              <w:ind w:left="93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w w:val="122"/>
                <w:sz w:val="22"/>
                <w:szCs w:val="22"/>
              </w:rPr>
              <w:t>S</w:t>
            </w:r>
            <w:r w:rsidRPr="00DB306A">
              <w:rPr>
                <w:rFonts w:ascii="Arial Narrow" w:hAnsi="Arial Narrow" w:cs="Arial"/>
                <w:spacing w:val="2"/>
                <w:w w:val="115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spacing w:val="-1"/>
                <w:w w:val="128"/>
                <w:sz w:val="22"/>
                <w:szCs w:val="22"/>
              </w:rPr>
              <w:t>a</w:t>
            </w:r>
            <w:r w:rsidRPr="00DB306A">
              <w:rPr>
                <w:rFonts w:ascii="Arial Narrow" w:hAnsi="Arial Narrow" w:cs="Arial"/>
                <w:spacing w:val="-3"/>
                <w:w w:val="82"/>
                <w:sz w:val="22"/>
                <w:szCs w:val="22"/>
              </w:rPr>
              <w:t>l</w:t>
            </w:r>
            <w:r w:rsidRPr="00DB306A">
              <w:rPr>
                <w:rFonts w:ascii="Arial Narrow" w:hAnsi="Arial Narrow" w:cs="Arial"/>
                <w:w w:val="128"/>
                <w:sz w:val="22"/>
                <w:szCs w:val="22"/>
              </w:rPr>
              <w:t>e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3F6CE" w14:textId="77777777" w:rsidR="00986CEE" w:rsidRPr="00DB306A" w:rsidRDefault="009B0BFB">
            <w:pPr>
              <w:ind w:left="93"/>
              <w:rPr>
                <w:rFonts w:ascii="Arial Narrow" w:hAnsi="Arial Narrow" w:cs="Arial"/>
                <w:sz w:val="22"/>
                <w:szCs w:val="22"/>
              </w:rPr>
            </w:pPr>
            <w:r w:rsidRPr="00DB306A">
              <w:rPr>
                <w:rFonts w:ascii="Arial Narrow" w:hAnsi="Arial Narrow" w:cs="Arial"/>
                <w:w w:val="116"/>
                <w:sz w:val="22"/>
                <w:szCs w:val="22"/>
              </w:rPr>
              <w:t>S</w:t>
            </w:r>
            <w:r w:rsidRPr="00DB306A">
              <w:rPr>
                <w:rFonts w:ascii="Arial Narrow" w:hAnsi="Arial Narrow" w:cs="Arial"/>
                <w:spacing w:val="-1"/>
                <w:w w:val="116"/>
                <w:sz w:val="22"/>
                <w:szCs w:val="22"/>
              </w:rPr>
              <w:t>ou</w:t>
            </w:r>
            <w:r w:rsidRPr="00DB306A">
              <w:rPr>
                <w:rFonts w:ascii="Arial Narrow" w:hAnsi="Arial Narrow" w:cs="Arial"/>
                <w:w w:val="116"/>
                <w:sz w:val="22"/>
                <w:szCs w:val="22"/>
              </w:rPr>
              <w:t>r</w:t>
            </w:r>
            <w:r w:rsidRPr="00DB306A">
              <w:rPr>
                <w:rFonts w:ascii="Arial Narrow" w:hAnsi="Arial Narrow" w:cs="Arial"/>
                <w:spacing w:val="2"/>
                <w:w w:val="116"/>
                <w:sz w:val="22"/>
                <w:szCs w:val="22"/>
              </w:rPr>
              <w:t>c</w:t>
            </w:r>
            <w:r w:rsidRPr="00DB306A">
              <w:rPr>
                <w:rFonts w:ascii="Arial Narrow" w:hAnsi="Arial Narrow" w:cs="Arial"/>
                <w:w w:val="116"/>
                <w:sz w:val="22"/>
                <w:szCs w:val="22"/>
              </w:rPr>
              <w:t>e</w:t>
            </w:r>
            <w:r w:rsidRPr="00DB306A">
              <w:rPr>
                <w:rFonts w:ascii="Arial Narrow" w:hAnsi="Arial Narrow" w:cs="Arial"/>
                <w:spacing w:val="-2"/>
                <w:w w:val="116"/>
                <w:sz w:val="22"/>
                <w:szCs w:val="22"/>
              </w:rPr>
              <w:t xml:space="preserve"> </w:t>
            </w:r>
            <w:r w:rsidRPr="00DB306A">
              <w:rPr>
                <w:rFonts w:ascii="Arial Narrow" w:hAnsi="Arial Narrow" w:cs="Arial"/>
                <w:w w:val="85"/>
                <w:sz w:val="22"/>
                <w:szCs w:val="22"/>
              </w:rPr>
              <w:t>I</w:t>
            </w:r>
            <w:r w:rsidRPr="00DB306A">
              <w:rPr>
                <w:rFonts w:ascii="Arial Narrow" w:hAnsi="Arial Narrow" w:cs="Arial"/>
                <w:spacing w:val="-1"/>
                <w:w w:val="113"/>
                <w:sz w:val="22"/>
                <w:szCs w:val="22"/>
              </w:rPr>
              <w:t>n</w:t>
            </w:r>
            <w:r w:rsidRPr="00DB306A">
              <w:rPr>
                <w:rFonts w:ascii="Arial Narrow" w:hAnsi="Arial Narrow" w:cs="Arial"/>
                <w:spacing w:val="3"/>
                <w:w w:val="85"/>
                <w:sz w:val="22"/>
                <w:szCs w:val="22"/>
              </w:rPr>
              <w:t>f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o</w:t>
            </w:r>
            <w:r w:rsidRPr="00DB306A">
              <w:rPr>
                <w:rFonts w:ascii="Arial Narrow" w:hAnsi="Arial Narrow" w:cs="Arial"/>
                <w:w w:val="102"/>
                <w:sz w:val="22"/>
                <w:szCs w:val="22"/>
              </w:rPr>
              <w:t>r</w:t>
            </w:r>
            <w:r w:rsidRPr="00DB306A">
              <w:rPr>
                <w:rFonts w:ascii="Arial Narrow" w:hAnsi="Arial Narrow" w:cs="Arial"/>
                <w:spacing w:val="2"/>
                <w:w w:val="109"/>
                <w:sz w:val="22"/>
                <w:szCs w:val="22"/>
              </w:rPr>
              <w:t>m</w:t>
            </w:r>
            <w:r w:rsidRPr="00DB306A">
              <w:rPr>
                <w:rFonts w:ascii="Arial Narrow" w:hAnsi="Arial Narrow" w:cs="Arial"/>
                <w:spacing w:val="-1"/>
                <w:w w:val="128"/>
                <w:sz w:val="22"/>
                <w:szCs w:val="22"/>
              </w:rPr>
              <w:t>a</w:t>
            </w:r>
            <w:r w:rsidRPr="00DB306A">
              <w:rPr>
                <w:rFonts w:ascii="Arial Narrow" w:hAnsi="Arial Narrow" w:cs="Arial"/>
                <w:w w:val="102"/>
                <w:sz w:val="22"/>
                <w:szCs w:val="22"/>
              </w:rPr>
              <w:t>t</w:t>
            </w:r>
            <w:r w:rsidRPr="00DB306A">
              <w:rPr>
                <w:rFonts w:ascii="Arial Narrow" w:hAnsi="Arial Narrow" w:cs="Arial"/>
                <w:w w:val="82"/>
                <w:sz w:val="22"/>
                <w:szCs w:val="22"/>
              </w:rPr>
              <w:t>i</w:t>
            </w:r>
            <w:r w:rsidRPr="00DB306A">
              <w:rPr>
                <w:rFonts w:ascii="Arial Narrow" w:hAnsi="Arial Narrow" w:cs="Arial"/>
                <w:w w:val="113"/>
                <w:sz w:val="22"/>
                <w:szCs w:val="22"/>
              </w:rPr>
              <w:t>on</w:t>
            </w:r>
          </w:p>
        </w:tc>
      </w:tr>
      <w:tr w:rsidR="00986CEE" w:rsidRPr="00DB306A" w14:paraId="676AE4DB" w14:textId="77777777">
        <w:trPr>
          <w:trHeight w:hRule="exact" w:val="3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1A2A8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CDFD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03D47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8285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3C05037D" w14:textId="77777777">
        <w:trPr>
          <w:trHeight w:hRule="exact" w:val="310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9CC6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0B07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D071A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63828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55FAF3FF" w14:textId="77777777">
        <w:trPr>
          <w:trHeight w:hRule="exact" w:val="312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ABA7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E5F5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EBC00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F173A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4FF10C1F" w14:textId="77777777">
        <w:trPr>
          <w:trHeight w:hRule="exact" w:val="3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5502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D943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A745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8EA4B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  <w:tr w:rsidR="00986CEE" w:rsidRPr="00DB306A" w14:paraId="23D51F8F" w14:textId="77777777">
        <w:trPr>
          <w:trHeight w:hRule="exact" w:val="311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D6AE909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97AEE10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C0BB5F4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85018D3" w14:textId="77777777" w:rsidR="00986CEE" w:rsidRPr="00DB306A" w:rsidRDefault="00986CEE">
            <w:pPr>
              <w:rPr>
                <w:rFonts w:ascii="Arial Narrow" w:hAnsi="Arial Narrow" w:cs="Arial"/>
              </w:rPr>
            </w:pPr>
          </w:p>
        </w:tc>
      </w:tr>
    </w:tbl>
    <w:p w14:paraId="422880AC" w14:textId="77777777" w:rsidR="00986CEE" w:rsidRPr="00DB306A" w:rsidRDefault="00986CEE">
      <w:pPr>
        <w:spacing w:line="200" w:lineRule="exact"/>
        <w:rPr>
          <w:rFonts w:ascii="Arial Narrow" w:hAnsi="Arial Narrow" w:cs="Arial"/>
        </w:rPr>
      </w:pPr>
    </w:p>
    <w:p w14:paraId="26DD2A84" w14:textId="77777777" w:rsidR="00986CEE" w:rsidRPr="00DB306A" w:rsidRDefault="00986CEE">
      <w:pPr>
        <w:spacing w:line="280" w:lineRule="exact"/>
        <w:rPr>
          <w:rFonts w:ascii="Arial Narrow" w:hAnsi="Arial Narrow" w:cs="Arial"/>
          <w:sz w:val="28"/>
          <w:szCs w:val="28"/>
        </w:rPr>
      </w:pPr>
    </w:p>
    <w:p w14:paraId="0DB4D03D" w14:textId="77777777" w:rsidR="00986CEE" w:rsidRPr="00DB306A" w:rsidRDefault="009B0BFB">
      <w:pPr>
        <w:spacing w:before="35" w:line="245" w:lineRule="auto"/>
        <w:ind w:left="212" w:right="394"/>
        <w:jc w:val="both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w w:val="85"/>
          <w:sz w:val="22"/>
          <w:szCs w:val="22"/>
        </w:rPr>
        <w:t>I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w w:val="114"/>
          <w:sz w:val="22"/>
          <w:szCs w:val="22"/>
        </w:rPr>
        <w:t>t</w:t>
      </w:r>
      <w:r w:rsidRPr="00DB306A">
        <w:rPr>
          <w:rFonts w:ascii="Arial Narrow" w:hAnsi="Arial Narrow" w:cs="Arial"/>
          <w:w w:val="114"/>
          <w:sz w:val="22"/>
          <w:szCs w:val="22"/>
        </w:rPr>
        <w:t>h</w:t>
      </w:r>
      <w:r w:rsidRPr="00DB306A">
        <w:rPr>
          <w:rFonts w:ascii="Arial Narrow" w:hAnsi="Arial Narrow" w:cs="Arial"/>
          <w:spacing w:val="-5"/>
          <w:w w:val="114"/>
          <w:sz w:val="22"/>
          <w:szCs w:val="22"/>
        </w:rPr>
        <w:t>e</w:t>
      </w:r>
      <w:r w:rsidRPr="00DB306A">
        <w:rPr>
          <w:rFonts w:ascii="Arial Narrow" w:hAnsi="Arial Narrow" w:cs="Arial"/>
          <w:spacing w:val="5"/>
          <w:w w:val="114"/>
          <w:sz w:val="22"/>
          <w:szCs w:val="22"/>
        </w:rPr>
        <w:t>r</w:t>
      </w:r>
      <w:r w:rsidRPr="00DB306A">
        <w:rPr>
          <w:rFonts w:ascii="Arial Narrow" w:hAnsi="Arial Narrow" w:cs="Arial"/>
          <w:w w:val="114"/>
          <w:sz w:val="22"/>
          <w:szCs w:val="22"/>
        </w:rPr>
        <w:t>e</w:t>
      </w:r>
      <w:r w:rsidRPr="00DB306A">
        <w:rPr>
          <w:rFonts w:ascii="Arial Narrow" w:hAnsi="Arial Narrow" w:cs="Arial"/>
          <w:spacing w:val="9"/>
          <w:w w:val="11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4"/>
          <w:sz w:val="22"/>
          <w:szCs w:val="22"/>
        </w:rPr>
        <w:t>a</w:t>
      </w:r>
      <w:r w:rsidRPr="00DB306A">
        <w:rPr>
          <w:rFonts w:ascii="Arial Narrow" w:hAnsi="Arial Narrow" w:cs="Arial"/>
          <w:spacing w:val="3"/>
          <w:w w:val="114"/>
          <w:sz w:val="22"/>
          <w:szCs w:val="22"/>
        </w:rPr>
        <w:t>n</w:t>
      </w:r>
      <w:r w:rsidRPr="00DB306A">
        <w:rPr>
          <w:rFonts w:ascii="Arial Narrow" w:hAnsi="Arial Narrow" w:cs="Arial"/>
          <w:w w:val="114"/>
          <w:sz w:val="22"/>
          <w:szCs w:val="22"/>
        </w:rPr>
        <w:t>y</w:t>
      </w:r>
      <w:r w:rsidRPr="00DB306A">
        <w:rPr>
          <w:rFonts w:ascii="Arial Narrow" w:hAnsi="Arial Narrow" w:cs="Arial"/>
          <w:spacing w:val="-3"/>
          <w:w w:val="11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rt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3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sz w:val="22"/>
          <w:szCs w:val="22"/>
        </w:rPr>
        <w:t>y</w:t>
      </w:r>
      <w:r w:rsidRPr="00DB306A">
        <w:rPr>
          <w:rFonts w:ascii="Arial Narrow" w:hAnsi="Arial Narrow" w:cs="Arial"/>
          <w:spacing w:val="3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u</w:t>
      </w:r>
      <w:r w:rsidRPr="00DB306A">
        <w:rPr>
          <w:rFonts w:ascii="Arial Narrow" w:hAnsi="Arial Narrow" w:cs="Arial"/>
          <w:spacing w:val="4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0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20"/>
          <w:sz w:val="22"/>
          <w:szCs w:val="22"/>
        </w:rPr>
        <w:t>r</w:t>
      </w:r>
      <w:r w:rsidRPr="00DB306A">
        <w:rPr>
          <w:rFonts w:ascii="Arial Narrow" w:hAnsi="Arial Narrow" w:cs="Arial"/>
          <w:w w:val="120"/>
          <w:sz w:val="22"/>
          <w:szCs w:val="22"/>
        </w:rPr>
        <w:t>e</w:t>
      </w:r>
      <w:r w:rsidRPr="00DB306A">
        <w:rPr>
          <w:rFonts w:ascii="Arial Narrow" w:hAnsi="Arial Narrow" w:cs="Arial"/>
          <w:spacing w:val="-3"/>
          <w:w w:val="120"/>
          <w:sz w:val="22"/>
          <w:szCs w:val="22"/>
        </w:rPr>
        <w:t xml:space="preserve"> </w:t>
      </w:r>
      <w:proofErr w:type="gramStart"/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3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k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13"/>
          <w:sz w:val="22"/>
          <w:szCs w:val="22"/>
        </w:rPr>
        <w:t>g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?</w:t>
      </w:r>
      <w:proofErr w:type="gramEnd"/>
      <w:r w:rsidRPr="00DB306A">
        <w:rPr>
          <w:rFonts w:ascii="Arial Narrow" w:hAnsi="Arial Narrow" w:cs="Arial"/>
          <w:spacing w:val="57"/>
          <w:w w:val="12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2"/>
          <w:sz w:val="22"/>
          <w:szCs w:val="22"/>
        </w:rPr>
        <w:t>P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3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4"/>
          <w:sz w:val="22"/>
          <w:szCs w:val="22"/>
        </w:rPr>
        <w:t>b</w:t>
      </w:r>
      <w:r w:rsidRPr="00DB306A">
        <w:rPr>
          <w:rFonts w:ascii="Arial Narrow" w:hAnsi="Arial Narrow" w:cs="Arial"/>
          <w:w w:val="124"/>
          <w:sz w:val="22"/>
          <w:szCs w:val="22"/>
        </w:rPr>
        <w:t>e</w:t>
      </w:r>
      <w:r w:rsidRPr="00DB306A">
        <w:rPr>
          <w:rFonts w:ascii="Arial Narrow" w:hAnsi="Arial Narrow" w:cs="Arial"/>
          <w:spacing w:val="-12"/>
          <w:w w:val="12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4"/>
          <w:sz w:val="22"/>
          <w:szCs w:val="22"/>
        </w:rPr>
        <w:t>a</w:t>
      </w:r>
      <w:r w:rsidRPr="00DB306A">
        <w:rPr>
          <w:rFonts w:ascii="Arial Narrow" w:hAnsi="Arial Narrow" w:cs="Arial"/>
          <w:w w:val="124"/>
          <w:sz w:val="22"/>
          <w:szCs w:val="22"/>
        </w:rPr>
        <w:t>s</w:t>
      </w:r>
      <w:r w:rsidRPr="00DB306A">
        <w:rPr>
          <w:rFonts w:ascii="Arial Narrow" w:hAnsi="Arial Narrow" w:cs="Arial"/>
          <w:spacing w:val="5"/>
          <w:w w:val="12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3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9"/>
          <w:sz w:val="22"/>
          <w:szCs w:val="22"/>
        </w:rPr>
        <w:t>a</w:t>
      </w:r>
      <w:r w:rsidRPr="00DB306A">
        <w:rPr>
          <w:rFonts w:ascii="Arial Narrow" w:hAnsi="Arial Narrow" w:cs="Arial"/>
          <w:w w:val="129"/>
          <w:sz w:val="22"/>
          <w:szCs w:val="22"/>
        </w:rPr>
        <w:t>s</w:t>
      </w:r>
      <w:r w:rsidRPr="00DB306A">
        <w:rPr>
          <w:rFonts w:ascii="Arial Narrow" w:hAnsi="Arial Narrow" w:cs="Arial"/>
          <w:spacing w:val="-7"/>
          <w:w w:val="12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sz w:val="22"/>
          <w:szCs w:val="22"/>
        </w:rPr>
        <w:t>po</w:t>
      </w:r>
      <w:r w:rsidRPr="00DB306A">
        <w:rPr>
          <w:rFonts w:ascii="Arial Narrow" w:hAnsi="Arial Narrow" w:cs="Arial"/>
          <w:w w:val="131"/>
          <w:sz w:val="22"/>
          <w:szCs w:val="22"/>
        </w:rPr>
        <w:t>ss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3"/>
          <w:sz w:val="22"/>
          <w:szCs w:val="22"/>
        </w:rPr>
        <w:t xml:space="preserve">. </w:t>
      </w:r>
      <w:r w:rsidRPr="00DB306A">
        <w:rPr>
          <w:rFonts w:ascii="Arial Narrow" w:hAnsi="Arial Narrow" w:cs="Arial"/>
          <w:w w:val="115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15"/>
          <w:sz w:val="22"/>
          <w:szCs w:val="22"/>
        </w:rPr>
        <w:t>h</w:t>
      </w:r>
      <w:r w:rsidRPr="00DB306A">
        <w:rPr>
          <w:rFonts w:ascii="Arial Narrow" w:hAnsi="Arial Narrow" w:cs="Arial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spacing w:val="-9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r</w:t>
      </w:r>
      <w:r w:rsidRPr="00DB306A">
        <w:rPr>
          <w:rFonts w:ascii="Arial Narrow" w:hAnsi="Arial Narrow" w:cs="Arial"/>
          <w:spacing w:val="3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spacing w:val="-5"/>
          <w:w w:val="115"/>
          <w:sz w:val="22"/>
          <w:szCs w:val="22"/>
        </w:rPr>
        <w:t>q</w:t>
      </w:r>
      <w:r w:rsidRPr="00DB306A">
        <w:rPr>
          <w:rFonts w:ascii="Arial Narrow" w:hAnsi="Arial Narrow" w:cs="Arial"/>
          <w:spacing w:val="3"/>
          <w:w w:val="115"/>
          <w:sz w:val="22"/>
          <w:szCs w:val="22"/>
        </w:rPr>
        <w:t>u</w:t>
      </w:r>
      <w:r w:rsidRPr="00DB306A">
        <w:rPr>
          <w:rFonts w:ascii="Arial Narrow" w:hAnsi="Arial Narrow" w:cs="Arial"/>
          <w:spacing w:val="-1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w w:val="115"/>
          <w:sz w:val="22"/>
          <w:szCs w:val="22"/>
        </w:rPr>
        <w:t>st</w:t>
      </w:r>
      <w:r w:rsidRPr="00DB306A">
        <w:rPr>
          <w:rFonts w:ascii="Arial Narrow" w:hAnsi="Arial Narrow" w:cs="Arial"/>
          <w:spacing w:val="16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5"/>
          <w:sz w:val="22"/>
          <w:szCs w:val="22"/>
        </w:rPr>
        <w:t>f</w:t>
      </w:r>
      <w:r w:rsidRPr="00DB306A">
        <w:rPr>
          <w:rFonts w:ascii="Arial Narrow" w:hAnsi="Arial Narrow" w:cs="Arial"/>
          <w:spacing w:val="-4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r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3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on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3"/>
          <w:w w:val="91"/>
          <w:sz w:val="22"/>
          <w:szCs w:val="22"/>
        </w:rPr>
        <w:t>w</w:t>
      </w:r>
      <w:r w:rsidRPr="00DB306A">
        <w:rPr>
          <w:rFonts w:ascii="Arial Narrow" w:hAnsi="Arial Narrow" w:cs="Arial"/>
          <w:spacing w:val="2"/>
          <w:w w:val="91"/>
          <w:sz w:val="22"/>
          <w:szCs w:val="22"/>
        </w:rPr>
        <w:t>i</w:t>
      </w:r>
      <w:r w:rsidRPr="00DB306A">
        <w:rPr>
          <w:rFonts w:ascii="Arial Narrow" w:hAnsi="Arial Narrow" w:cs="Arial"/>
          <w:w w:val="91"/>
          <w:sz w:val="22"/>
          <w:szCs w:val="22"/>
        </w:rPr>
        <w:t>ll</w:t>
      </w:r>
      <w:r w:rsidRPr="00DB306A">
        <w:rPr>
          <w:rFonts w:ascii="Arial Narrow" w:hAnsi="Arial Narrow" w:cs="Arial"/>
          <w:spacing w:val="14"/>
          <w:w w:val="9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1"/>
          <w:sz w:val="22"/>
          <w:szCs w:val="22"/>
        </w:rPr>
        <w:t>be</w:t>
      </w:r>
      <w:r w:rsidRPr="00DB306A">
        <w:rPr>
          <w:rFonts w:ascii="Arial Narrow" w:hAnsi="Arial Narrow" w:cs="Arial"/>
          <w:spacing w:val="-6"/>
          <w:w w:val="12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4"/>
          <w:w w:val="121"/>
          <w:sz w:val="22"/>
          <w:szCs w:val="22"/>
        </w:rPr>
        <w:t>p</w:t>
      </w:r>
      <w:r w:rsidRPr="00DB306A">
        <w:rPr>
          <w:rFonts w:ascii="Arial Narrow" w:hAnsi="Arial Narrow" w:cs="Arial"/>
          <w:spacing w:val="-5"/>
          <w:w w:val="121"/>
          <w:sz w:val="22"/>
          <w:szCs w:val="22"/>
        </w:rPr>
        <w:t>a</w:t>
      </w:r>
      <w:r w:rsidRPr="00DB306A">
        <w:rPr>
          <w:rFonts w:ascii="Arial Narrow" w:hAnsi="Arial Narrow" w:cs="Arial"/>
          <w:w w:val="121"/>
          <w:sz w:val="22"/>
          <w:szCs w:val="22"/>
        </w:rPr>
        <w:t>ss</w:t>
      </w:r>
      <w:r w:rsidRPr="00DB306A">
        <w:rPr>
          <w:rFonts w:ascii="Arial Narrow" w:hAnsi="Arial Narrow" w:cs="Arial"/>
          <w:spacing w:val="4"/>
          <w:w w:val="121"/>
          <w:sz w:val="22"/>
          <w:szCs w:val="22"/>
        </w:rPr>
        <w:t>e</w:t>
      </w:r>
      <w:r w:rsidRPr="00DB306A">
        <w:rPr>
          <w:rFonts w:ascii="Arial Narrow" w:hAnsi="Arial Narrow" w:cs="Arial"/>
          <w:w w:val="121"/>
          <w:sz w:val="22"/>
          <w:szCs w:val="22"/>
        </w:rPr>
        <w:t>d</w:t>
      </w:r>
      <w:r w:rsidRPr="00DB306A">
        <w:rPr>
          <w:rFonts w:ascii="Arial Narrow" w:hAnsi="Arial Narrow" w:cs="Arial"/>
          <w:spacing w:val="7"/>
          <w:w w:val="12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to</w:t>
      </w:r>
      <w:r w:rsidRPr="00DB306A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6"/>
          <w:sz w:val="22"/>
          <w:szCs w:val="22"/>
        </w:rPr>
        <w:t>t</w:t>
      </w:r>
      <w:r w:rsidRPr="00DB306A">
        <w:rPr>
          <w:rFonts w:ascii="Arial Narrow" w:hAnsi="Arial Narrow" w:cs="Arial"/>
          <w:spacing w:val="-5"/>
          <w:w w:val="116"/>
          <w:sz w:val="22"/>
          <w:szCs w:val="22"/>
        </w:rPr>
        <w:t>h</w:t>
      </w:r>
      <w:r w:rsidRPr="00DB306A">
        <w:rPr>
          <w:rFonts w:ascii="Arial Narrow" w:hAnsi="Arial Narrow" w:cs="Arial"/>
          <w:w w:val="116"/>
          <w:sz w:val="22"/>
          <w:szCs w:val="22"/>
        </w:rPr>
        <w:t>e</w:t>
      </w:r>
      <w:r w:rsidRPr="00DB306A">
        <w:rPr>
          <w:rFonts w:ascii="Arial Narrow" w:hAnsi="Arial Narrow" w:cs="Arial"/>
          <w:spacing w:val="-1"/>
          <w:w w:val="1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5"/>
          <w:sz w:val="22"/>
          <w:szCs w:val="22"/>
        </w:rPr>
        <w:t>w</w:t>
      </w:r>
      <w:r w:rsidRPr="00DB306A">
        <w:rPr>
          <w:rFonts w:ascii="Arial Narrow" w:hAnsi="Arial Narrow" w:cs="Arial"/>
          <w:spacing w:val="3"/>
          <w:sz w:val="22"/>
          <w:szCs w:val="22"/>
        </w:rPr>
        <w:t>h</w:t>
      </w:r>
      <w:r w:rsidRPr="00DB306A">
        <w:rPr>
          <w:rFonts w:ascii="Arial Narrow" w:hAnsi="Arial Narrow" w:cs="Arial"/>
          <w:sz w:val="22"/>
          <w:szCs w:val="22"/>
        </w:rPr>
        <w:t>o</w:t>
      </w:r>
      <w:r w:rsidRPr="00DB306A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91"/>
          <w:sz w:val="22"/>
          <w:szCs w:val="22"/>
        </w:rPr>
        <w:t>w</w:t>
      </w:r>
      <w:r w:rsidRPr="00DB306A">
        <w:rPr>
          <w:rFonts w:ascii="Arial Narrow" w:hAnsi="Arial Narrow" w:cs="Arial"/>
          <w:spacing w:val="-3"/>
          <w:w w:val="91"/>
          <w:sz w:val="22"/>
          <w:szCs w:val="22"/>
        </w:rPr>
        <w:t>i</w:t>
      </w:r>
      <w:r w:rsidRPr="00DB306A">
        <w:rPr>
          <w:rFonts w:ascii="Arial Narrow" w:hAnsi="Arial Narrow" w:cs="Arial"/>
          <w:w w:val="91"/>
          <w:sz w:val="22"/>
          <w:szCs w:val="22"/>
        </w:rPr>
        <w:t>ll</w:t>
      </w:r>
      <w:r w:rsidRPr="00DB306A">
        <w:rPr>
          <w:rFonts w:ascii="Arial Narrow" w:hAnsi="Arial Narrow" w:cs="Arial"/>
          <w:spacing w:val="16"/>
          <w:w w:val="9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0"/>
          <w:sz w:val="22"/>
          <w:szCs w:val="22"/>
        </w:rPr>
        <w:t>a</w:t>
      </w:r>
      <w:r w:rsidRPr="00DB306A">
        <w:rPr>
          <w:rFonts w:ascii="Arial Narrow" w:hAnsi="Arial Narrow" w:cs="Arial"/>
          <w:spacing w:val="-1"/>
          <w:w w:val="120"/>
          <w:sz w:val="22"/>
          <w:szCs w:val="22"/>
        </w:rPr>
        <w:t>n</w:t>
      </w:r>
      <w:r w:rsidRPr="00DB306A">
        <w:rPr>
          <w:rFonts w:ascii="Arial Narrow" w:hAnsi="Arial Narrow" w:cs="Arial"/>
          <w:spacing w:val="2"/>
          <w:w w:val="120"/>
          <w:sz w:val="22"/>
          <w:szCs w:val="22"/>
        </w:rPr>
        <w:t>s</w:t>
      </w:r>
      <w:r w:rsidRPr="00DB306A">
        <w:rPr>
          <w:rFonts w:ascii="Arial Narrow" w:hAnsi="Arial Narrow" w:cs="Arial"/>
          <w:spacing w:val="-4"/>
          <w:w w:val="120"/>
          <w:sz w:val="22"/>
          <w:szCs w:val="22"/>
        </w:rPr>
        <w:t>w</w:t>
      </w:r>
      <w:r w:rsidRPr="00DB306A">
        <w:rPr>
          <w:rFonts w:ascii="Arial Narrow" w:hAnsi="Arial Narrow" w:cs="Arial"/>
          <w:spacing w:val="4"/>
          <w:w w:val="120"/>
          <w:sz w:val="22"/>
          <w:szCs w:val="22"/>
        </w:rPr>
        <w:t>e</w:t>
      </w:r>
      <w:r w:rsidRPr="00DB306A">
        <w:rPr>
          <w:rFonts w:ascii="Arial Narrow" w:hAnsi="Arial Narrow" w:cs="Arial"/>
          <w:w w:val="120"/>
          <w:sz w:val="22"/>
          <w:szCs w:val="22"/>
        </w:rPr>
        <w:t>r</w:t>
      </w:r>
      <w:r w:rsidRPr="00DB306A">
        <w:rPr>
          <w:rFonts w:ascii="Arial Narrow" w:hAnsi="Arial Narrow" w:cs="Arial"/>
          <w:spacing w:val="-30"/>
          <w:w w:val="12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0"/>
          <w:sz w:val="22"/>
          <w:szCs w:val="22"/>
        </w:rPr>
        <w:t>as</w:t>
      </w:r>
      <w:r w:rsidRPr="00DB306A">
        <w:rPr>
          <w:rFonts w:ascii="Arial Narrow" w:hAnsi="Arial Narrow" w:cs="Arial"/>
          <w:spacing w:val="16"/>
          <w:w w:val="12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q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k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02"/>
          <w:sz w:val="22"/>
          <w:szCs w:val="22"/>
        </w:rPr>
        <w:t>y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31"/>
          <w:sz w:val="22"/>
          <w:szCs w:val="22"/>
        </w:rPr>
        <w:t xml:space="preserve">s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po</w:t>
      </w:r>
      <w:r w:rsidRPr="00DB306A">
        <w:rPr>
          <w:rFonts w:ascii="Arial Narrow" w:hAnsi="Arial Narrow" w:cs="Arial"/>
          <w:w w:val="131"/>
          <w:sz w:val="22"/>
          <w:szCs w:val="22"/>
        </w:rPr>
        <w:t>ss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  <w:r w:rsidRPr="00DB306A">
        <w:rPr>
          <w:rFonts w:ascii="Arial Narrow" w:hAnsi="Arial Narrow" w:cs="Arial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4"/>
          <w:sz w:val="22"/>
          <w:szCs w:val="22"/>
        </w:rPr>
        <w:t>The</w:t>
      </w:r>
      <w:r w:rsidRPr="00DB306A">
        <w:rPr>
          <w:rFonts w:ascii="Arial Narrow" w:hAnsi="Arial Narrow" w:cs="Arial"/>
          <w:spacing w:val="2"/>
          <w:w w:val="114"/>
          <w:sz w:val="22"/>
          <w:szCs w:val="22"/>
        </w:rPr>
        <w:t>r</w:t>
      </w:r>
      <w:r w:rsidRPr="00DB306A">
        <w:rPr>
          <w:rFonts w:ascii="Arial Narrow" w:hAnsi="Arial Narrow" w:cs="Arial"/>
          <w:w w:val="114"/>
          <w:sz w:val="22"/>
          <w:szCs w:val="22"/>
        </w:rPr>
        <w:t>e</w:t>
      </w:r>
      <w:r w:rsidRPr="00DB306A">
        <w:rPr>
          <w:rFonts w:ascii="Arial Narrow" w:hAnsi="Arial Narrow" w:cs="Arial"/>
          <w:spacing w:val="-1"/>
          <w:w w:val="11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no</w:t>
      </w:r>
      <w:r w:rsidRPr="00DB306A">
        <w:rPr>
          <w:rFonts w:ascii="Arial Narrow" w:hAnsi="Arial Narrow" w:cs="Arial"/>
          <w:spacing w:val="3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6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16"/>
          <w:sz w:val="22"/>
          <w:szCs w:val="22"/>
        </w:rPr>
        <w:t>h</w:t>
      </w:r>
      <w:r w:rsidRPr="00DB306A">
        <w:rPr>
          <w:rFonts w:ascii="Arial Narrow" w:hAnsi="Arial Narrow" w:cs="Arial"/>
          <w:spacing w:val="3"/>
          <w:w w:val="116"/>
          <w:sz w:val="22"/>
          <w:szCs w:val="22"/>
        </w:rPr>
        <w:t>a</w:t>
      </w:r>
      <w:r w:rsidRPr="00DB306A">
        <w:rPr>
          <w:rFonts w:ascii="Arial Narrow" w:hAnsi="Arial Narrow" w:cs="Arial"/>
          <w:w w:val="116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16"/>
          <w:sz w:val="22"/>
          <w:szCs w:val="22"/>
        </w:rPr>
        <w:t>g</w:t>
      </w:r>
      <w:r w:rsidRPr="00DB306A">
        <w:rPr>
          <w:rFonts w:ascii="Arial Narrow" w:hAnsi="Arial Narrow" w:cs="Arial"/>
          <w:w w:val="116"/>
          <w:sz w:val="22"/>
          <w:szCs w:val="22"/>
        </w:rPr>
        <w:t>e</w:t>
      </w:r>
      <w:r w:rsidRPr="00DB306A">
        <w:rPr>
          <w:rFonts w:ascii="Arial Narrow" w:hAnsi="Arial Narrow" w:cs="Arial"/>
          <w:spacing w:val="3"/>
          <w:w w:val="1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5"/>
          <w:sz w:val="22"/>
          <w:szCs w:val="22"/>
        </w:rPr>
        <w:t>f</w:t>
      </w:r>
      <w:r w:rsidRPr="00DB306A">
        <w:rPr>
          <w:rFonts w:ascii="Arial Narrow" w:hAnsi="Arial Narrow" w:cs="Arial"/>
          <w:spacing w:val="-4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r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6CA5762B" w14:textId="77777777" w:rsidR="00986CEE" w:rsidRPr="00DB306A" w:rsidRDefault="009B0BFB">
      <w:pPr>
        <w:ind w:left="212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22B350CD" w14:textId="77777777" w:rsidR="00986CEE" w:rsidRPr="00DB306A" w:rsidRDefault="00986CEE">
      <w:pPr>
        <w:spacing w:before="8" w:line="260" w:lineRule="exact"/>
        <w:rPr>
          <w:rFonts w:ascii="Arial Narrow" w:hAnsi="Arial Narrow" w:cs="Arial"/>
          <w:sz w:val="26"/>
          <w:szCs w:val="26"/>
        </w:rPr>
      </w:pPr>
    </w:p>
    <w:p w14:paraId="542F81A4" w14:textId="77777777" w:rsidR="00986CEE" w:rsidRPr="00DB306A" w:rsidRDefault="009B0BFB">
      <w:pPr>
        <w:ind w:left="212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w w:val="112"/>
          <w:sz w:val="22"/>
          <w:szCs w:val="22"/>
        </w:rPr>
        <w:t>H</w:t>
      </w:r>
      <w:r w:rsidRPr="00DB306A">
        <w:rPr>
          <w:rFonts w:ascii="Arial Narrow" w:hAnsi="Arial Narrow" w:cs="Arial"/>
          <w:spacing w:val="-4"/>
          <w:w w:val="112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12"/>
          <w:sz w:val="22"/>
          <w:szCs w:val="22"/>
        </w:rPr>
        <w:t>v</w:t>
      </w:r>
      <w:r w:rsidRPr="00DB306A">
        <w:rPr>
          <w:rFonts w:ascii="Arial Narrow" w:hAnsi="Arial Narrow" w:cs="Arial"/>
          <w:w w:val="112"/>
          <w:sz w:val="22"/>
          <w:szCs w:val="22"/>
        </w:rPr>
        <w:t>e</w:t>
      </w:r>
      <w:r w:rsidRPr="00DB306A">
        <w:rPr>
          <w:rFonts w:ascii="Arial Narrow" w:hAnsi="Arial Narrow" w:cs="Arial"/>
          <w:spacing w:val="7"/>
          <w:w w:val="1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sz w:val="22"/>
          <w:szCs w:val="22"/>
        </w:rPr>
        <w:t>y</w:t>
      </w:r>
      <w:r w:rsidRPr="00DB306A">
        <w:rPr>
          <w:rFonts w:ascii="Arial Narrow" w:hAnsi="Arial Narrow" w:cs="Arial"/>
          <w:sz w:val="22"/>
          <w:szCs w:val="22"/>
        </w:rPr>
        <w:t>ou</w:t>
      </w:r>
      <w:r w:rsidRPr="00DB306A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9"/>
          <w:w w:val="12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2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22"/>
          <w:sz w:val="22"/>
          <w:szCs w:val="22"/>
        </w:rPr>
        <w:t>r</w:t>
      </w:r>
      <w:r w:rsidRPr="00DB306A">
        <w:rPr>
          <w:rFonts w:ascii="Arial Narrow" w:hAnsi="Arial Narrow" w:cs="Arial"/>
          <w:w w:val="122"/>
          <w:sz w:val="22"/>
          <w:szCs w:val="22"/>
        </w:rPr>
        <w:t xml:space="preserve">ea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f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sz w:val="22"/>
          <w:szCs w:val="22"/>
        </w:rPr>
        <w:t>y</w:t>
      </w:r>
      <w:r w:rsidRPr="00DB306A">
        <w:rPr>
          <w:rFonts w:ascii="Arial Narrow" w:hAnsi="Arial Narrow" w:cs="Arial"/>
          <w:sz w:val="22"/>
          <w:szCs w:val="22"/>
        </w:rPr>
        <w:t>ou</w:t>
      </w:r>
      <w:r w:rsidRPr="00DB306A">
        <w:rPr>
          <w:rFonts w:ascii="Arial Narrow" w:hAnsi="Arial Narrow" w:cs="Arial"/>
          <w:spacing w:val="3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m</w:t>
      </w:r>
      <w:r w:rsidRPr="00DB306A">
        <w:rPr>
          <w:rFonts w:ascii="Arial Narrow" w:hAnsi="Arial Narrow" w:cs="Arial"/>
          <w:spacing w:val="3"/>
          <w:w w:val="115"/>
          <w:sz w:val="22"/>
          <w:szCs w:val="22"/>
        </w:rPr>
        <w:t>a</w:t>
      </w:r>
      <w:r w:rsidRPr="00DB306A">
        <w:rPr>
          <w:rFonts w:ascii="Arial Narrow" w:hAnsi="Arial Narrow" w:cs="Arial"/>
          <w:w w:val="115"/>
          <w:sz w:val="22"/>
          <w:szCs w:val="22"/>
        </w:rPr>
        <w:t>y</w:t>
      </w:r>
      <w:r w:rsidRPr="00DB306A">
        <w:rPr>
          <w:rFonts w:ascii="Arial Narrow" w:hAnsi="Arial Narrow" w:cs="Arial"/>
          <w:spacing w:val="-16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5"/>
          <w:sz w:val="22"/>
          <w:szCs w:val="22"/>
        </w:rPr>
        <w:t>be</w:t>
      </w:r>
      <w:r w:rsidRPr="00DB306A">
        <w:rPr>
          <w:rFonts w:ascii="Arial Narrow" w:hAnsi="Arial Narrow" w:cs="Arial"/>
          <w:spacing w:val="11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spacing w:val="4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to</w:t>
      </w:r>
      <w:r w:rsidRPr="00DB306A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28"/>
          <w:sz w:val="22"/>
          <w:szCs w:val="22"/>
        </w:rPr>
        <w:t>?</w:t>
      </w:r>
    </w:p>
    <w:p w14:paraId="3D8D611F" w14:textId="77777777" w:rsidR="00986CEE" w:rsidRPr="00DB306A" w:rsidRDefault="009B0BFB">
      <w:pPr>
        <w:spacing w:before="6"/>
        <w:ind w:left="212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.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73D3B55B" w14:textId="77777777" w:rsidR="00986CEE" w:rsidRPr="00DB306A" w:rsidRDefault="00986CEE">
      <w:pPr>
        <w:spacing w:before="5" w:line="260" w:lineRule="exact"/>
        <w:rPr>
          <w:rFonts w:ascii="Arial Narrow" w:hAnsi="Arial Narrow" w:cs="Arial"/>
          <w:sz w:val="26"/>
          <w:szCs w:val="26"/>
        </w:rPr>
      </w:pPr>
    </w:p>
    <w:p w14:paraId="1BE14EC2" w14:textId="5DE62D2D" w:rsidR="00986CEE" w:rsidRPr="00DB306A" w:rsidRDefault="009B0BFB" w:rsidP="00DB306A">
      <w:pPr>
        <w:spacing w:line="245" w:lineRule="auto"/>
        <w:ind w:left="212" w:right="3378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spacing w:val="7"/>
          <w:w w:val="112"/>
          <w:sz w:val="22"/>
          <w:szCs w:val="22"/>
        </w:rPr>
        <w:t>W</w:t>
      </w:r>
      <w:r w:rsidRPr="00DB306A">
        <w:rPr>
          <w:rFonts w:ascii="Arial Narrow" w:hAnsi="Arial Narrow" w:cs="Arial"/>
          <w:spacing w:val="-1"/>
          <w:w w:val="112"/>
          <w:sz w:val="22"/>
          <w:szCs w:val="22"/>
        </w:rPr>
        <w:t>h</w:t>
      </w:r>
      <w:r w:rsidRPr="00DB306A">
        <w:rPr>
          <w:rFonts w:ascii="Arial Narrow" w:hAnsi="Arial Narrow" w:cs="Arial"/>
          <w:w w:val="112"/>
          <w:sz w:val="22"/>
          <w:szCs w:val="22"/>
        </w:rPr>
        <w:t>ere</w:t>
      </w:r>
      <w:r w:rsidRPr="00DB306A">
        <w:rPr>
          <w:rFonts w:ascii="Arial Narrow" w:hAnsi="Arial Narrow" w:cs="Arial"/>
          <w:spacing w:val="4"/>
          <w:w w:val="1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sz w:val="22"/>
          <w:szCs w:val="22"/>
        </w:rPr>
        <w:t>y</w:t>
      </w:r>
      <w:r w:rsidRPr="00DB306A">
        <w:rPr>
          <w:rFonts w:ascii="Arial Narrow" w:hAnsi="Arial Narrow" w:cs="Arial"/>
          <w:sz w:val="22"/>
          <w:szCs w:val="22"/>
        </w:rPr>
        <w:t>ou</w:t>
      </w:r>
      <w:r w:rsidRPr="00DB306A">
        <w:rPr>
          <w:rFonts w:ascii="Arial Narrow" w:hAnsi="Arial Narrow" w:cs="Arial"/>
          <w:spacing w:val="4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3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f</w:t>
      </w:r>
      <w:r w:rsidRPr="00DB306A">
        <w:rPr>
          <w:rFonts w:ascii="Arial Narrow" w:hAnsi="Arial Narrow" w:cs="Arial"/>
          <w:spacing w:val="1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5"/>
          <w:sz w:val="22"/>
          <w:szCs w:val="22"/>
        </w:rPr>
        <w:t xml:space="preserve">the </w:t>
      </w:r>
      <w:r w:rsidRPr="00DB306A">
        <w:rPr>
          <w:rFonts w:ascii="Arial Narrow" w:hAnsi="Arial Narrow" w:cs="Arial"/>
          <w:w w:val="122"/>
          <w:sz w:val="22"/>
          <w:szCs w:val="22"/>
        </w:rPr>
        <w:t>S</w:t>
      </w:r>
      <w:r w:rsidRPr="00DB306A">
        <w:rPr>
          <w:rFonts w:ascii="Arial Narrow" w:hAnsi="Arial Narrow" w:cs="Arial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3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11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94"/>
          <w:sz w:val="22"/>
          <w:szCs w:val="22"/>
        </w:rPr>
        <w:t>A</w:t>
      </w:r>
      <w:r w:rsidRPr="00DB306A">
        <w:rPr>
          <w:rFonts w:ascii="Arial Narrow" w:hAnsi="Arial Narrow" w:cs="Arial"/>
          <w:w w:val="131"/>
          <w:sz w:val="22"/>
          <w:szCs w:val="22"/>
        </w:rPr>
        <w:t>ss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28"/>
          <w:sz w:val="22"/>
          <w:szCs w:val="22"/>
        </w:rPr>
        <w:t xml:space="preserve">? </w:t>
      </w:r>
      <w:r w:rsidRPr="00DB306A">
        <w:rPr>
          <w:rFonts w:ascii="Arial Narrow" w:hAnsi="Arial Narrow" w:cs="Arial"/>
          <w:w w:val="95"/>
          <w:sz w:val="22"/>
          <w:szCs w:val="22"/>
        </w:rPr>
        <w:t>M</w:t>
      </w:r>
      <w:r w:rsidRPr="00DB306A">
        <w:rPr>
          <w:rFonts w:ascii="Arial Narrow" w:hAnsi="Arial Narrow" w:cs="Arial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proofErr w:type="gramStart"/>
      <w:r w:rsidRPr="00DB306A">
        <w:rPr>
          <w:rFonts w:ascii="Arial Narrow" w:hAnsi="Arial Narrow" w:cs="Arial"/>
          <w:sz w:val="22"/>
          <w:szCs w:val="22"/>
        </w:rPr>
        <w:t>S</w:t>
      </w:r>
      <w:r w:rsidRPr="00DB306A">
        <w:rPr>
          <w:rFonts w:ascii="Arial Narrow" w:hAnsi="Arial Narrow" w:cs="Arial"/>
          <w:spacing w:val="3"/>
          <w:sz w:val="22"/>
          <w:szCs w:val="22"/>
        </w:rPr>
        <w:t>h</w:t>
      </w:r>
      <w:r w:rsidRPr="00DB306A">
        <w:rPr>
          <w:rFonts w:ascii="Arial Narrow" w:hAnsi="Arial Narrow" w:cs="Arial"/>
          <w:sz w:val="22"/>
          <w:szCs w:val="22"/>
        </w:rPr>
        <w:t xml:space="preserve">ow 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-</w:t>
      </w:r>
      <w:proofErr w:type="gramEnd"/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8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w w:val="128"/>
          <w:sz w:val="22"/>
          <w:szCs w:val="22"/>
        </w:rPr>
        <w:t>?</w:t>
      </w:r>
      <w:r w:rsidR="00DB306A" w:rsidRPr="00DB306A">
        <w:rPr>
          <w:rFonts w:ascii="Arial Narrow" w:hAnsi="Arial Narrow" w:cs="Arial"/>
          <w:spacing w:val="6"/>
          <w:sz w:val="22"/>
          <w:szCs w:val="22"/>
        </w:rPr>
        <w:t xml:space="preserve">  </w:t>
      </w:r>
      <w:r w:rsidRPr="00DB306A">
        <w:rPr>
          <w:rFonts w:ascii="Arial Narrow" w:hAnsi="Arial Narrow" w:cs="Arial"/>
          <w:w w:val="102"/>
          <w:sz w:val="22"/>
          <w:szCs w:val="22"/>
        </w:rPr>
        <w:t>…………………………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2D973521" w14:textId="77777777" w:rsidR="00986CEE" w:rsidRPr="00DB306A" w:rsidRDefault="009B0BFB">
      <w:pPr>
        <w:ind w:left="212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w w:val="95"/>
          <w:sz w:val="22"/>
          <w:szCs w:val="22"/>
        </w:rPr>
        <w:t>M</w:t>
      </w:r>
      <w:r w:rsidRPr="00DB306A">
        <w:rPr>
          <w:rFonts w:ascii="Arial Narrow" w:hAnsi="Arial Narrow" w:cs="Arial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2"/>
          <w:sz w:val="22"/>
          <w:szCs w:val="22"/>
        </w:rPr>
        <w:t>P</w:t>
      </w:r>
      <w:r w:rsidRPr="00DB306A">
        <w:rPr>
          <w:rFonts w:ascii="Arial Narrow" w:hAnsi="Arial Narrow" w:cs="Arial"/>
          <w:spacing w:val="4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31"/>
          <w:sz w:val="22"/>
          <w:szCs w:val="22"/>
        </w:rPr>
        <w:t>ss</w:t>
      </w:r>
      <w:r w:rsidRPr="00DB306A">
        <w:rPr>
          <w:rFonts w:ascii="Arial Narrow" w:hAnsi="Arial Narrow" w:cs="Arial"/>
          <w:w w:val="128"/>
          <w:sz w:val="22"/>
          <w:szCs w:val="22"/>
        </w:rPr>
        <w:t>?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-</w:t>
      </w:r>
      <w:r w:rsidRPr="00DB306A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95"/>
          <w:sz w:val="22"/>
          <w:szCs w:val="22"/>
        </w:rPr>
        <w:t>M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B</w:t>
      </w:r>
      <w:r w:rsidRPr="00DB306A">
        <w:rPr>
          <w:rFonts w:ascii="Arial Narrow" w:hAnsi="Arial Narrow" w:cs="Arial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</w:p>
    <w:p w14:paraId="1CDE05DD" w14:textId="77777777" w:rsidR="00986CEE" w:rsidRPr="00DB306A" w:rsidRDefault="009B0BFB">
      <w:pPr>
        <w:spacing w:before="6"/>
        <w:ind w:left="212"/>
        <w:rPr>
          <w:rFonts w:ascii="Arial Narrow" w:hAnsi="Arial Narrow" w:cs="Arial"/>
          <w:sz w:val="22"/>
          <w:szCs w:val="22"/>
        </w:rPr>
      </w:pPr>
      <w:proofErr w:type="gramStart"/>
      <w:r w:rsidRPr="00DB306A">
        <w:rPr>
          <w:rFonts w:ascii="Arial Narrow" w:hAnsi="Arial Narrow" w:cs="Arial"/>
          <w:w w:val="118"/>
          <w:sz w:val="22"/>
          <w:szCs w:val="22"/>
        </w:rPr>
        <w:t>O</w:t>
      </w:r>
      <w:r w:rsidRPr="00DB306A">
        <w:rPr>
          <w:rFonts w:ascii="Arial Narrow" w:hAnsi="Arial Narrow" w:cs="Arial"/>
          <w:spacing w:val="4"/>
          <w:w w:val="118"/>
          <w:sz w:val="22"/>
          <w:szCs w:val="22"/>
        </w:rPr>
        <w:t>t</w:t>
      </w:r>
      <w:r w:rsidRPr="00DB306A">
        <w:rPr>
          <w:rFonts w:ascii="Arial Narrow" w:hAnsi="Arial Narrow" w:cs="Arial"/>
          <w:spacing w:val="-5"/>
          <w:w w:val="118"/>
          <w:sz w:val="22"/>
          <w:szCs w:val="22"/>
        </w:rPr>
        <w:t>h</w:t>
      </w:r>
      <w:r w:rsidRPr="00DB306A">
        <w:rPr>
          <w:rFonts w:ascii="Arial Narrow" w:hAnsi="Arial Narrow" w:cs="Arial"/>
          <w:spacing w:val="-1"/>
          <w:w w:val="118"/>
          <w:sz w:val="22"/>
          <w:szCs w:val="22"/>
        </w:rPr>
        <w:t>e</w:t>
      </w:r>
      <w:r w:rsidRPr="00DB306A">
        <w:rPr>
          <w:rFonts w:ascii="Arial Narrow" w:hAnsi="Arial Narrow" w:cs="Arial"/>
          <w:w w:val="118"/>
          <w:sz w:val="22"/>
          <w:szCs w:val="22"/>
        </w:rPr>
        <w:t>r</w:t>
      </w:r>
      <w:r w:rsidRPr="00DB306A">
        <w:rPr>
          <w:rFonts w:ascii="Arial Narrow" w:hAnsi="Arial Narrow" w:cs="Arial"/>
          <w:spacing w:val="-29"/>
          <w:w w:val="11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8"/>
          <w:sz w:val="22"/>
          <w:szCs w:val="22"/>
        </w:rPr>
        <w:t>?</w:t>
      </w:r>
      <w:proofErr w:type="gramEnd"/>
      <w:r w:rsidRPr="00DB306A">
        <w:rPr>
          <w:rFonts w:ascii="Arial Narrow" w:hAnsi="Arial Narrow" w:cs="Arial"/>
          <w:spacing w:val="6"/>
          <w:w w:val="11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…………………………………………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.</w:t>
      </w:r>
      <w:r w:rsidRPr="00DB306A">
        <w:rPr>
          <w:rFonts w:ascii="Arial Narrow" w:hAnsi="Arial Narrow" w:cs="Arial"/>
          <w:w w:val="113"/>
          <w:sz w:val="22"/>
          <w:szCs w:val="22"/>
        </w:rPr>
        <w:t>.</w:t>
      </w:r>
    </w:p>
    <w:p w14:paraId="0C939EB8" w14:textId="77777777" w:rsidR="00986CEE" w:rsidRPr="00DB306A" w:rsidRDefault="00986CEE">
      <w:pPr>
        <w:spacing w:line="200" w:lineRule="exact"/>
        <w:rPr>
          <w:rFonts w:ascii="Arial Narrow" w:hAnsi="Arial Narrow" w:cs="Arial"/>
        </w:rPr>
      </w:pPr>
    </w:p>
    <w:p w14:paraId="163CAB80" w14:textId="77777777" w:rsidR="00986CEE" w:rsidRPr="00DB306A" w:rsidRDefault="00986CEE">
      <w:pPr>
        <w:spacing w:before="10" w:line="200" w:lineRule="exact"/>
        <w:rPr>
          <w:rFonts w:ascii="Arial Narrow" w:hAnsi="Arial Narrow" w:cs="Arial"/>
        </w:rPr>
      </w:pPr>
    </w:p>
    <w:p w14:paraId="308BF8E2" w14:textId="77777777" w:rsidR="00986CEE" w:rsidRPr="00DB306A" w:rsidRDefault="009B0BFB">
      <w:pPr>
        <w:spacing w:line="242" w:lineRule="auto"/>
        <w:ind w:left="212" w:right="252"/>
        <w:rPr>
          <w:rFonts w:ascii="Arial Narrow" w:hAnsi="Arial Narrow" w:cs="Arial"/>
          <w:sz w:val="26"/>
          <w:szCs w:val="26"/>
        </w:rPr>
      </w:pPr>
      <w:r w:rsidRPr="00DB306A">
        <w:rPr>
          <w:rFonts w:ascii="Arial Narrow" w:hAnsi="Arial Narrow" w:cs="Arial"/>
          <w:spacing w:val="3"/>
          <w:w w:val="111"/>
          <w:sz w:val="26"/>
          <w:szCs w:val="26"/>
        </w:rPr>
        <w:t>T</w:t>
      </w:r>
      <w:r w:rsidRPr="00DB306A">
        <w:rPr>
          <w:rFonts w:ascii="Arial Narrow" w:hAnsi="Arial Narrow" w:cs="Arial"/>
          <w:w w:val="111"/>
          <w:sz w:val="26"/>
          <w:szCs w:val="26"/>
        </w:rPr>
        <w:t>he</w:t>
      </w:r>
      <w:r w:rsidRPr="00DB306A">
        <w:rPr>
          <w:rFonts w:ascii="Arial Narrow" w:hAnsi="Arial Narrow" w:cs="Arial"/>
          <w:spacing w:val="3"/>
          <w:w w:val="111"/>
          <w:sz w:val="26"/>
          <w:szCs w:val="26"/>
        </w:rPr>
        <w:t xml:space="preserve"> </w:t>
      </w:r>
      <w:r w:rsidRPr="00DB306A">
        <w:rPr>
          <w:rFonts w:ascii="Arial Narrow" w:hAnsi="Arial Narrow" w:cs="Arial"/>
          <w:w w:val="111"/>
          <w:sz w:val="26"/>
          <w:szCs w:val="26"/>
        </w:rPr>
        <w:t>cu</w:t>
      </w:r>
      <w:r w:rsidRPr="00DB306A">
        <w:rPr>
          <w:rFonts w:ascii="Arial Narrow" w:hAnsi="Arial Narrow" w:cs="Arial"/>
          <w:spacing w:val="-3"/>
          <w:w w:val="111"/>
          <w:sz w:val="26"/>
          <w:szCs w:val="26"/>
        </w:rPr>
        <w:t>r</w:t>
      </w:r>
      <w:r w:rsidRPr="00DB306A">
        <w:rPr>
          <w:rFonts w:ascii="Arial Narrow" w:hAnsi="Arial Narrow" w:cs="Arial"/>
          <w:spacing w:val="2"/>
          <w:w w:val="111"/>
          <w:sz w:val="26"/>
          <w:szCs w:val="26"/>
        </w:rPr>
        <w:t>r</w:t>
      </w:r>
      <w:r w:rsidRPr="00DB306A">
        <w:rPr>
          <w:rFonts w:ascii="Arial Narrow" w:hAnsi="Arial Narrow" w:cs="Arial"/>
          <w:w w:val="111"/>
          <w:sz w:val="26"/>
          <w:szCs w:val="26"/>
        </w:rPr>
        <w:t>e</w:t>
      </w:r>
      <w:r w:rsidRPr="00DB306A">
        <w:rPr>
          <w:rFonts w:ascii="Arial Narrow" w:hAnsi="Arial Narrow" w:cs="Arial"/>
          <w:spacing w:val="-2"/>
          <w:w w:val="111"/>
          <w:sz w:val="26"/>
          <w:szCs w:val="26"/>
        </w:rPr>
        <w:t>n</w:t>
      </w:r>
      <w:r w:rsidRPr="00DB306A">
        <w:rPr>
          <w:rFonts w:ascii="Arial Narrow" w:hAnsi="Arial Narrow" w:cs="Arial"/>
          <w:w w:val="111"/>
          <w:sz w:val="26"/>
          <w:szCs w:val="26"/>
        </w:rPr>
        <w:t>t</w:t>
      </w:r>
      <w:r w:rsidRPr="00DB306A">
        <w:rPr>
          <w:rFonts w:ascii="Arial Narrow" w:hAnsi="Arial Narrow" w:cs="Arial"/>
          <w:spacing w:val="-1"/>
          <w:w w:val="111"/>
          <w:sz w:val="26"/>
          <w:szCs w:val="26"/>
        </w:rPr>
        <w:t xml:space="preserve"> </w:t>
      </w:r>
      <w:r w:rsidRPr="00DB306A">
        <w:rPr>
          <w:rFonts w:ascii="Arial Narrow" w:hAnsi="Arial Narrow" w:cs="Arial"/>
          <w:spacing w:val="3"/>
          <w:w w:val="130"/>
          <w:sz w:val="26"/>
          <w:szCs w:val="26"/>
        </w:rPr>
        <w:t>s</w:t>
      </w:r>
      <w:r w:rsidRPr="00DB306A">
        <w:rPr>
          <w:rFonts w:ascii="Arial Narrow" w:hAnsi="Arial Narrow" w:cs="Arial"/>
          <w:w w:val="112"/>
          <w:sz w:val="26"/>
          <w:szCs w:val="26"/>
        </w:rPr>
        <w:t>u</w:t>
      </w:r>
      <w:r w:rsidRPr="00DB306A">
        <w:rPr>
          <w:rFonts w:ascii="Arial Narrow" w:hAnsi="Arial Narrow" w:cs="Arial"/>
          <w:spacing w:val="-2"/>
          <w:w w:val="112"/>
          <w:sz w:val="26"/>
          <w:szCs w:val="26"/>
        </w:rPr>
        <w:t>b</w:t>
      </w:r>
      <w:r w:rsidRPr="00DB306A">
        <w:rPr>
          <w:rFonts w:ascii="Arial Narrow" w:hAnsi="Arial Narrow" w:cs="Arial"/>
          <w:w w:val="130"/>
          <w:sz w:val="26"/>
          <w:szCs w:val="26"/>
        </w:rPr>
        <w:t>s</w:t>
      </w:r>
      <w:r w:rsidRPr="00DB306A">
        <w:rPr>
          <w:rFonts w:ascii="Arial Narrow" w:hAnsi="Arial Narrow" w:cs="Arial"/>
          <w:spacing w:val="3"/>
          <w:w w:val="114"/>
          <w:sz w:val="26"/>
          <w:szCs w:val="26"/>
        </w:rPr>
        <w:t>c</w:t>
      </w:r>
      <w:r w:rsidRPr="00DB306A">
        <w:rPr>
          <w:rFonts w:ascii="Arial Narrow" w:hAnsi="Arial Narrow" w:cs="Arial"/>
          <w:spacing w:val="2"/>
          <w:w w:val="101"/>
          <w:sz w:val="26"/>
          <w:szCs w:val="26"/>
        </w:rPr>
        <w:t>r</w:t>
      </w:r>
      <w:r w:rsidRPr="00DB306A">
        <w:rPr>
          <w:rFonts w:ascii="Arial Narrow" w:hAnsi="Arial Narrow" w:cs="Arial"/>
          <w:spacing w:val="-3"/>
          <w:w w:val="81"/>
          <w:sz w:val="26"/>
          <w:szCs w:val="26"/>
        </w:rPr>
        <w:t>i</w:t>
      </w:r>
      <w:r w:rsidRPr="00DB306A">
        <w:rPr>
          <w:rFonts w:ascii="Arial Narrow" w:hAnsi="Arial Narrow" w:cs="Arial"/>
          <w:spacing w:val="-2"/>
          <w:w w:val="112"/>
          <w:sz w:val="26"/>
          <w:szCs w:val="26"/>
        </w:rPr>
        <w:t>p</w:t>
      </w:r>
      <w:r w:rsidRPr="00DB306A">
        <w:rPr>
          <w:rFonts w:ascii="Arial Narrow" w:hAnsi="Arial Narrow" w:cs="Arial"/>
          <w:w w:val="101"/>
          <w:sz w:val="26"/>
          <w:szCs w:val="26"/>
        </w:rPr>
        <w:t>t</w:t>
      </w:r>
      <w:r w:rsidRPr="00DB306A">
        <w:rPr>
          <w:rFonts w:ascii="Arial Narrow" w:hAnsi="Arial Narrow" w:cs="Arial"/>
          <w:spacing w:val="2"/>
          <w:w w:val="81"/>
          <w:sz w:val="26"/>
          <w:szCs w:val="26"/>
        </w:rPr>
        <w:t>i</w:t>
      </w:r>
      <w:r w:rsidRPr="00DB306A">
        <w:rPr>
          <w:rFonts w:ascii="Arial Narrow" w:hAnsi="Arial Narrow" w:cs="Arial"/>
          <w:w w:val="112"/>
          <w:sz w:val="26"/>
          <w:szCs w:val="26"/>
        </w:rPr>
        <w:t>on</w:t>
      </w:r>
      <w:r w:rsidRPr="00DB306A">
        <w:rPr>
          <w:rFonts w:ascii="Arial Narrow" w:hAnsi="Arial Narrow" w:cs="Arial"/>
          <w:spacing w:val="7"/>
          <w:sz w:val="26"/>
          <w:szCs w:val="26"/>
        </w:rPr>
        <w:t xml:space="preserve"> </w:t>
      </w:r>
      <w:r w:rsidRPr="00DB306A">
        <w:rPr>
          <w:rFonts w:ascii="Arial Narrow" w:hAnsi="Arial Narrow" w:cs="Arial"/>
          <w:spacing w:val="2"/>
          <w:w w:val="119"/>
          <w:sz w:val="26"/>
          <w:szCs w:val="26"/>
        </w:rPr>
        <w:t>r</w:t>
      </w:r>
      <w:r w:rsidRPr="00DB306A">
        <w:rPr>
          <w:rFonts w:ascii="Arial Narrow" w:hAnsi="Arial Narrow" w:cs="Arial"/>
          <w:spacing w:val="-2"/>
          <w:w w:val="119"/>
          <w:sz w:val="26"/>
          <w:szCs w:val="26"/>
        </w:rPr>
        <w:t>a</w:t>
      </w:r>
      <w:r w:rsidRPr="00DB306A">
        <w:rPr>
          <w:rFonts w:ascii="Arial Narrow" w:hAnsi="Arial Narrow" w:cs="Arial"/>
          <w:w w:val="119"/>
          <w:sz w:val="26"/>
          <w:szCs w:val="26"/>
        </w:rPr>
        <w:t>tes</w:t>
      </w:r>
      <w:r w:rsidRPr="00DB306A">
        <w:rPr>
          <w:rFonts w:ascii="Arial Narrow" w:hAnsi="Arial Narrow" w:cs="Arial"/>
          <w:spacing w:val="-5"/>
          <w:w w:val="119"/>
          <w:sz w:val="26"/>
          <w:szCs w:val="26"/>
        </w:rPr>
        <w:t xml:space="preserve"> </w:t>
      </w:r>
      <w:r w:rsidRPr="00DB306A">
        <w:rPr>
          <w:rFonts w:ascii="Arial Narrow" w:hAnsi="Arial Narrow" w:cs="Arial"/>
          <w:spacing w:val="5"/>
          <w:w w:val="119"/>
          <w:sz w:val="26"/>
          <w:szCs w:val="26"/>
        </w:rPr>
        <w:t>a</w:t>
      </w:r>
      <w:r w:rsidRPr="00DB306A">
        <w:rPr>
          <w:rFonts w:ascii="Arial Narrow" w:hAnsi="Arial Narrow" w:cs="Arial"/>
          <w:w w:val="119"/>
          <w:sz w:val="26"/>
          <w:szCs w:val="26"/>
        </w:rPr>
        <w:t>re</w:t>
      </w:r>
      <w:r w:rsidRPr="00DB306A">
        <w:rPr>
          <w:rFonts w:ascii="Arial Narrow" w:hAnsi="Arial Narrow" w:cs="Arial"/>
          <w:spacing w:val="-6"/>
          <w:w w:val="119"/>
          <w:sz w:val="26"/>
          <w:szCs w:val="26"/>
        </w:rPr>
        <w:t xml:space="preserve"> </w:t>
      </w:r>
      <w:r w:rsidRPr="00DB306A">
        <w:rPr>
          <w:rFonts w:ascii="Arial Narrow" w:hAnsi="Arial Narrow" w:cs="Arial"/>
          <w:sz w:val="26"/>
          <w:szCs w:val="26"/>
        </w:rPr>
        <w:t>£</w:t>
      </w:r>
      <w:r w:rsidRPr="00DB306A">
        <w:rPr>
          <w:rFonts w:ascii="Arial Narrow" w:hAnsi="Arial Narrow" w:cs="Arial"/>
          <w:spacing w:val="4"/>
          <w:sz w:val="26"/>
          <w:szCs w:val="26"/>
        </w:rPr>
        <w:t>2</w:t>
      </w:r>
      <w:r w:rsidRPr="00DB306A">
        <w:rPr>
          <w:rFonts w:ascii="Arial Narrow" w:hAnsi="Arial Narrow" w:cs="Arial"/>
          <w:sz w:val="26"/>
          <w:szCs w:val="26"/>
        </w:rPr>
        <w:t>0</w:t>
      </w:r>
      <w:r w:rsidRPr="00DB306A">
        <w:rPr>
          <w:rFonts w:ascii="Arial Narrow" w:hAnsi="Arial Narrow" w:cs="Arial"/>
          <w:spacing w:val="51"/>
          <w:sz w:val="26"/>
          <w:szCs w:val="26"/>
        </w:rPr>
        <w:t xml:space="preserve"> </w:t>
      </w:r>
      <w:r w:rsidRPr="00DB306A">
        <w:rPr>
          <w:rFonts w:ascii="Arial Narrow" w:hAnsi="Arial Narrow" w:cs="Arial"/>
          <w:sz w:val="26"/>
          <w:szCs w:val="26"/>
        </w:rPr>
        <w:t>for</w:t>
      </w:r>
      <w:r w:rsidRPr="00DB306A">
        <w:rPr>
          <w:rFonts w:ascii="Arial Narrow" w:hAnsi="Arial Narrow" w:cs="Arial"/>
          <w:spacing w:val="11"/>
          <w:sz w:val="26"/>
          <w:szCs w:val="26"/>
        </w:rPr>
        <w:t xml:space="preserve"> </w:t>
      </w:r>
      <w:r w:rsidRPr="00DB306A">
        <w:rPr>
          <w:rFonts w:ascii="Arial Narrow" w:hAnsi="Arial Narrow" w:cs="Arial"/>
          <w:w w:val="81"/>
          <w:sz w:val="26"/>
          <w:szCs w:val="26"/>
        </w:rPr>
        <w:t>i</w:t>
      </w:r>
      <w:r w:rsidRPr="00DB306A">
        <w:rPr>
          <w:rFonts w:ascii="Arial Narrow" w:hAnsi="Arial Narrow" w:cs="Arial"/>
          <w:spacing w:val="-2"/>
          <w:w w:val="112"/>
          <w:sz w:val="26"/>
          <w:szCs w:val="26"/>
        </w:rPr>
        <w:t>n</w:t>
      </w:r>
      <w:r w:rsidRPr="00DB306A">
        <w:rPr>
          <w:rFonts w:ascii="Arial Narrow" w:hAnsi="Arial Narrow" w:cs="Arial"/>
          <w:w w:val="112"/>
          <w:sz w:val="26"/>
          <w:szCs w:val="26"/>
        </w:rPr>
        <w:t>d</w:t>
      </w:r>
      <w:r w:rsidRPr="00DB306A">
        <w:rPr>
          <w:rFonts w:ascii="Arial Narrow" w:hAnsi="Arial Narrow" w:cs="Arial"/>
          <w:spacing w:val="2"/>
          <w:w w:val="81"/>
          <w:sz w:val="26"/>
          <w:szCs w:val="26"/>
        </w:rPr>
        <w:t>i</w:t>
      </w:r>
      <w:r w:rsidRPr="00DB306A">
        <w:rPr>
          <w:rFonts w:ascii="Arial Narrow" w:hAnsi="Arial Narrow" w:cs="Arial"/>
          <w:spacing w:val="-3"/>
          <w:w w:val="101"/>
          <w:sz w:val="26"/>
          <w:szCs w:val="26"/>
        </w:rPr>
        <w:t>v</w:t>
      </w:r>
      <w:r w:rsidRPr="00DB306A">
        <w:rPr>
          <w:rFonts w:ascii="Arial Narrow" w:hAnsi="Arial Narrow" w:cs="Arial"/>
          <w:spacing w:val="2"/>
          <w:w w:val="81"/>
          <w:sz w:val="26"/>
          <w:szCs w:val="26"/>
        </w:rPr>
        <w:t>i</w:t>
      </w:r>
      <w:r w:rsidRPr="00DB306A">
        <w:rPr>
          <w:rFonts w:ascii="Arial Narrow" w:hAnsi="Arial Narrow" w:cs="Arial"/>
          <w:spacing w:val="-2"/>
          <w:w w:val="112"/>
          <w:sz w:val="26"/>
          <w:szCs w:val="26"/>
        </w:rPr>
        <w:t>d</w:t>
      </w:r>
      <w:r w:rsidRPr="00DB306A">
        <w:rPr>
          <w:rFonts w:ascii="Arial Narrow" w:hAnsi="Arial Narrow" w:cs="Arial"/>
          <w:w w:val="112"/>
          <w:sz w:val="26"/>
          <w:szCs w:val="26"/>
        </w:rPr>
        <w:t>u</w:t>
      </w:r>
      <w:r w:rsidRPr="00DB306A">
        <w:rPr>
          <w:rFonts w:ascii="Arial Narrow" w:hAnsi="Arial Narrow" w:cs="Arial"/>
          <w:w w:val="127"/>
          <w:sz w:val="26"/>
          <w:szCs w:val="26"/>
        </w:rPr>
        <w:t>a</w:t>
      </w:r>
      <w:r w:rsidRPr="00DB306A">
        <w:rPr>
          <w:rFonts w:ascii="Arial Narrow" w:hAnsi="Arial Narrow" w:cs="Arial"/>
          <w:spacing w:val="-3"/>
          <w:w w:val="81"/>
          <w:sz w:val="26"/>
          <w:szCs w:val="26"/>
        </w:rPr>
        <w:t>l</w:t>
      </w:r>
      <w:r w:rsidRPr="00DB306A">
        <w:rPr>
          <w:rFonts w:ascii="Arial Narrow" w:hAnsi="Arial Narrow" w:cs="Arial"/>
          <w:w w:val="130"/>
          <w:sz w:val="26"/>
          <w:szCs w:val="26"/>
        </w:rPr>
        <w:t>s</w:t>
      </w:r>
      <w:r w:rsidRPr="00DB306A">
        <w:rPr>
          <w:rFonts w:ascii="Arial Narrow" w:hAnsi="Arial Narrow" w:cs="Arial"/>
          <w:spacing w:val="11"/>
          <w:sz w:val="26"/>
          <w:szCs w:val="26"/>
        </w:rPr>
        <w:t xml:space="preserve"> </w:t>
      </w:r>
      <w:r w:rsidRPr="00DB306A">
        <w:rPr>
          <w:rFonts w:ascii="Arial Narrow" w:hAnsi="Arial Narrow" w:cs="Arial"/>
          <w:spacing w:val="2"/>
          <w:sz w:val="26"/>
          <w:szCs w:val="26"/>
        </w:rPr>
        <w:t>(</w:t>
      </w:r>
      <w:r w:rsidRPr="00DB306A">
        <w:rPr>
          <w:rFonts w:ascii="Arial Narrow" w:hAnsi="Arial Narrow" w:cs="Arial"/>
          <w:spacing w:val="-2"/>
          <w:sz w:val="26"/>
          <w:szCs w:val="26"/>
        </w:rPr>
        <w:t>£2</w:t>
      </w:r>
      <w:r w:rsidRPr="00DB306A">
        <w:rPr>
          <w:rFonts w:ascii="Arial Narrow" w:hAnsi="Arial Narrow" w:cs="Arial"/>
          <w:sz w:val="26"/>
          <w:szCs w:val="26"/>
        </w:rPr>
        <w:t>5</w:t>
      </w:r>
      <w:r w:rsidRPr="00DB306A">
        <w:rPr>
          <w:rFonts w:ascii="Arial Narrow" w:hAnsi="Arial Narrow" w:cs="Arial"/>
          <w:spacing w:val="56"/>
          <w:sz w:val="26"/>
          <w:szCs w:val="26"/>
        </w:rPr>
        <w:t xml:space="preserve"> </w:t>
      </w:r>
      <w:r w:rsidRPr="00DB306A">
        <w:rPr>
          <w:rFonts w:ascii="Arial Narrow" w:hAnsi="Arial Narrow" w:cs="Arial"/>
          <w:w w:val="116"/>
          <w:sz w:val="26"/>
          <w:szCs w:val="26"/>
        </w:rPr>
        <w:t>Overs</w:t>
      </w:r>
      <w:r w:rsidRPr="00DB306A">
        <w:rPr>
          <w:rFonts w:ascii="Arial Narrow" w:hAnsi="Arial Narrow" w:cs="Arial"/>
          <w:spacing w:val="-2"/>
          <w:w w:val="116"/>
          <w:sz w:val="26"/>
          <w:szCs w:val="26"/>
        </w:rPr>
        <w:t>e</w:t>
      </w:r>
      <w:r w:rsidRPr="00DB306A">
        <w:rPr>
          <w:rFonts w:ascii="Arial Narrow" w:hAnsi="Arial Narrow" w:cs="Arial"/>
          <w:w w:val="116"/>
          <w:sz w:val="26"/>
          <w:szCs w:val="26"/>
        </w:rPr>
        <w:t>as)</w:t>
      </w:r>
      <w:r w:rsidRPr="00DB306A">
        <w:rPr>
          <w:rFonts w:ascii="Arial Narrow" w:hAnsi="Arial Narrow" w:cs="Arial"/>
          <w:spacing w:val="6"/>
          <w:w w:val="116"/>
          <w:sz w:val="26"/>
          <w:szCs w:val="26"/>
        </w:rPr>
        <w:t xml:space="preserve"> </w:t>
      </w:r>
      <w:r w:rsidRPr="00DB306A">
        <w:rPr>
          <w:rFonts w:ascii="Arial Narrow" w:hAnsi="Arial Narrow" w:cs="Arial"/>
          <w:sz w:val="26"/>
          <w:szCs w:val="26"/>
        </w:rPr>
        <w:t>or</w:t>
      </w:r>
      <w:r w:rsidRPr="00DB306A">
        <w:rPr>
          <w:rFonts w:ascii="Arial Narrow" w:hAnsi="Arial Narrow" w:cs="Arial"/>
          <w:spacing w:val="26"/>
          <w:sz w:val="26"/>
          <w:szCs w:val="26"/>
        </w:rPr>
        <w:t xml:space="preserve"> </w:t>
      </w:r>
      <w:r w:rsidRPr="00DB306A">
        <w:rPr>
          <w:rFonts w:ascii="Arial Narrow" w:hAnsi="Arial Narrow" w:cs="Arial"/>
          <w:spacing w:val="-2"/>
          <w:w w:val="112"/>
          <w:sz w:val="26"/>
          <w:szCs w:val="26"/>
        </w:rPr>
        <w:t>£2</w:t>
      </w:r>
      <w:r w:rsidRPr="00DB306A">
        <w:rPr>
          <w:rFonts w:ascii="Arial Narrow" w:hAnsi="Arial Narrow" w:cs="Arial"/>
          <w:w w:val="112"/>
          <w:sz w:val="26"/>
          <w:szCs w:val="26"/>
        </w:rPr>
        <w:t xml:space="preserve">5 </w:t>
      </w:r>
      <w:r w:rsidRPr="00DB306A">
        <w:rPr>
          <w:rFonts w:ascii="Arial Narrow" w:hAnsi="Arial Narrow" w:cs="Arial"/>
          <w:sz w:val="26"/>
          <w:szCs w:val="26"/>
        </w:rPr>
        <w:t>for</w:t>
      </w:r>
      <w:r w:rsidRPr="00DB306A">
        <w:rPr>
          <w:rFonts w:ascii="Arial Narrow" w:hAnsi="Arial Narrow" w:cs="Arial"/>
          <w:spacing w:val="13"/>
          <w:sz w:val="26"/>
          <w:szCs w:val="26"/>
        </w:rPr>
        <w:t xml:space="preserve"> </w:t>
      </w:r>
      <w:r w:rsidRPr="00DB306A">
        <w:rPr>
          <w:rFonts w:ascii="Arial Narrow" w:hAnsi="Arial Narrow" w:cs="Arial"/>
          <w:w w:val="111"/>
          <w:sz w:val="26"/>
          <w:szCs w:val="26"/>
        </w:rPr>
        <w:t>F</w:t>
      </w:r>
      <w:r w:rsidRPr="00DB306A">
        <w:rPr>
          <w:rFonts w:ascii="Arial Narrow" w:hAnsi="Arial Narrow" w:cs="Arial"/>
          <w:spacing w:val="-2"/>
          <w:w w:val="127"/>
          <w:sz w:val="26"/>
          <w:szCs w:val="26"/>
        </w:rPr>
        <w:t>a</w:t>
      </w:r>
      <w:r w:rsidRPr="00DB306A">
        <w:rPr>
          <w:rFonts w:ascii="Arial Narrow" w:hAnsi="Arial Narrow" w:cs="Arial"/>
          <w:spacing w:val="2"/>
          <w:w w:val="108"/>
          <w:sz w:val="26"/>
          <w:szCs w:val="26"/>
        </w:rPr>
        <w:t>m</w:t>
      </w:r>
      <w:r w:rsidRPr="00DB306A">
        <w:rPr>
          <w:rFonts w:ascii="Arial Narrow" w:hAnsi="Arial Narrow" w:cs="Arial"/>
          <w:w w:val="81"/>
          <w:sz w:val="26"/>
          <w:szCs w:val="26"/>
        </w:rPr>
        <w:t>il</w:t>
      </w:r>
      <w:r w:rsidRPr="00DB306A">
        <w:rPr>
          <w:rFonts w:ascii="Arial Narrow" w:hAnsi="Arial Narrow" w:cs="Arial"/>
          <w:w w:val="101"/>
          <w:sz w:val="26"/>
          <w:szCs w:val="26"/>
        </w:rPr>
        <w:t>y</w:t>
      </w:r>
      <w:r w:rsidRPr="00DB306A">
        <w:rPr>
          <w:rFonts w:ascii="Arial Narrow" w:hAnsi="Arial Narrow" w:cs="Arial"/>
          <w:sz w:val="26"/>
          <w:szCs w:val="26"/>
        </w:rPr>
        <w:t xml:space="preserve"> </w:t>
      </w:r>
      <w:r w:rsidRPr="00DB306A">
        <w:rPr>
          <w:rFonts w:ascii="Arial Narrow" w:hAnsi="Arial Narrow" w:cs="Arial"/>
          <w:spacing w:val="4"/>
          <w:w w:val="108"/>
          <w:sz w:val="26"/>
          <w:szCs w:val="26"/>
        </w:rPr>
        <w:t>m</w:t>
      </w:r>
      <w:r w:rsidRPr="00DB306A">
        <w:rPr>
          <w:rFonts w:ascii="Arial Narrow" w:hAnsi="Arial Narrow" w:cs="Arial"/>
          <w:w w:val="127"/>
          <w:sz w:val="26"/>
          <w:szCs w:val="26"/>
        </w:rPr>
        <w:t>e</w:t>
      </w:r>
      <w:r w:rsidRPr="00DB306A">
        <w:rPr>
          <w:rFonts w:ascii="Arial Narrow" w:hAnsi="Arial Narrow" w:cs="Arial"/>
          <w:spacing w:val="2"/>
          <w:w w:val="108"/>
          <w:sz w:val="26"/>
          <w:szCs w:val="26"/>
        </w:rPr>
        <w:t>m</w:t>
      </w:r>
      <w:r w:rsidRPr="00DB306A">
        <w:rPr>
          <w:rFonts w:ascii="Arial Narrow" w:hAnsi="Arial Narrow" w:cs="Arial"/>
          <w:w w:val="112"/>
          <w:sz w:val="26"/>
          <w:szCs w:val="26"/>
        </w:rPr>
        <w:t>b</w:t>
      </w:r>
      <w:r w:rsidRPr="00DB306A">
        <w:rPr>
          <w:rFonts w:ascii="Arial Narrow" w:hAnsi="Arial Narrow" w:cs="Arial"/>
          <w:spacing w:val="-4"/>
          <w:w w:val="127"/>
          <w:sz w:val="26"/>
          <w:szCs w:val="26"/>
        </w:rPr>
        <w:t>e</w:t>
      </w:r>
      <w:r w:rsidRPr="00DB306A">
        <w:rPr>
          <w:rFonts w:ascii="Arial Narrow" w:hAnsi="Arial Narrow" w:cs="Arial"/>
          <w:w w:val="101"/>
          <w:sz w:val="26"/>
          <w:szCs w:val="26"/>
        </w:rPr>
        <w:t>r</w:t>
      </w:r>
      <w:r w:rsidRPr="00DB306A">
        <w:rPr>
          <w:rFonts w:ascii="Arial Narrow" w:hAnsi="Arial Narrow" w:cs="Arial"/>
          <w:w w:val="130"/>
          <w:sz w:val="26"/>
          <w:szCs w:val="26"/>
        </w:rPr>
        <w:t>s</w:t>
      </w:r>
      <w:r w:rsidRPr="00DB306A">
        <w:rPr>
          <w:rFonts w:ascii="Arial Narrow" w:hAnsi="Arial Narrow" w:cs="Arial"/>
          <w:spacing w:val="-2"/>
          <w:w w:val="112"/>
          <w:sz w:val="26"/>
          <w:szCs w:val="26"/>
        </w:rPr>
        <w:t>h</w:t>
      </w:r>
      <w:r w:rsidRPr="00DB306A">
        <w:rPr>
          <w:rFonts w:ascii="Arial Narrow" w:hAnsi="Arial Narrow" w:cs="Arial"/>
          <w:spacing w:val="2"/>
          <w:w w:val="81"/>
          <w:sz w:val="26"/>
          <w:szCs w:val="26"/>
        </w:rPr>
        <w:t>i</w:t>
      </w:r>
      <w:r w:rsidRPr="00DB306A">
        <w:rPr>
          <w:rFonts w:ascii="Arial Narrow" w:hAnsi="Arial Narrow" w:cs="Arial"/>
          <w:spacing w:val="-2"/>
          <w:w w:val="112"/>
          <w:sz w:val="26"/>
          <w:szCs w:val="26"/>
        </w:rPr>
        <w:t>p</w:t>
      </w:r>
      <w:r w:rsidRPr="00DB306A">
        <w:rPr>
          <w:rFonts w:ascii="Arial Narrow" w:hAnsi="Arial Narrow" w:cs="Arial"/>
          <w:w w:val="112"/>
          <w:sz w:val="26"/>
          <w:szCs w:val="26"/>
        </w:rPr>
        <w:t>.</w:t>
      </w:r>
    </w:p>
    <w:p w14:paraId="04D7D677" w14:textId="77777777" w:rsidR="00986CEE" w:rsidRPr="00DB306A" w:rsidRDefault="00986CEE">
      <w:pPr>
        <w:spacing w:before="9" w:line="200" w:lineRule="exact"/>
        <w:rPr>
          <w:rFonts w:ascii="Arial Narrow" w:hAnsi="Arial Narrow" w:cs="Arial"/>
        </w:rPr>
      </w:pPr>
    </w:p>
    <w:p w14:paraId="674B36F8" w14:textId="124E3C1D" w:rsidR="00986CEE" w:rsidRPr="00DB306A" w:rsidRDefault="009B0BFB">
      <w:pPr>
        <w:spacing w:line="245" w:lineRule="auto"/>
        <w:ind w:left="212" w:right="187"/>
        <w:rPr>
          <w:rFonts w:ascii="Arial Narrow" w:hAnsi="Arial Narrow" w:cs="Arial"/>
          <w:sz w:val="22"/>
          <w:szCs w:val="22"/>
        </w:rPr>
      </w:pPr>
      <w:r w:rsidRPr="00DB306A">
        <w:rPr>
          <w:rFonts w:ascii="Arial Narrow" w:hAnsi="Arial Narrow" w:cs="Arial"/>
          <w:w w:val="118"/>
          <w:sz w:val="22"/>
          <w:szCs w:val="22"/>
        </w:rPr>
        <w:t>C</w:t>
      </w:r>
      <w:r w:rsidRPr="00DB306A">
        <w:rPr>
          <w:rFonts w:ascii="Arial Narrow" w:hAnsi="Arial Narrow" w:cs="Arial"/>
          <w:spacing w:val="-5"/>
          <w:w w:val="118"/>
          <w:sz w:val="22"/>
          <w:szCs w:val="22"/>
        </w:rPr>
        <w:t>h</w:t>
      </w:r>
      <w:r w:rsidRPr="00DB306A">
        <w:rPr>
          <w:rFonts w:ascii="Arial Narrow" w:hAnsi="Arial Narrow" w:cs="Arial"/>
          <w:spacing w:val="4"/>
          <w:w w:val="118"/>
          <w:sz w:val="22"/>
          <w:szCs w:val="22"/>
        </w:rPr>
        <w:t>e</w:t>
      </w:r>
      <w:r w:rsidRPr="00DB306A">
        <w:rPr>
          <w:rFonts w:ascii="Arial Narrow" w:hAnsi="Arial Narrow" w:cs="Arial"/>
          <w:w w:val="118"/>
          <w:sz w:val="22"/>
          <w:szCs w:val="22"/>
        </w:rPr>
        <w:t>q</w:t>
      </w:r>
      <w:r w:rsidRPr="00DB306A">
        <w:rPr>
          <w:rFonts w:ascii="Arial Narrow" w:hAnsi="Arial Narrow" w:cs="Arial"/>
          <w:spacing w:val="-1"/>
          <w:w w:val="118"/>
          <w:sz w:val="22"/>
          <w:szCs w:val="22"/>
        </w:rPr>
        <w:t>u</w:t>
      </w:r>
      <w:r w:rsidRPr="00DB306A">
        <w:rPr>
          <w:rFonts w:ascii="Arial Narrow" w:hAnsi="Arial Narrow" w:cs="Arial"/>
          <w:w w:val="118"/>
          <w:sz w:val="22"/>
          <w:szCs w:val="22"/>
        </w:rPr>
        <w:t>es</w:t>
      </w:r>
      <w:r w:rsidRPr="00DB306A">
        <w:rPr>
          <w:rFonts w:ascii="Arial Narrow" w:hAnsi="Arial Narrow" w:cs="Arial"/>
          <w:spacing w:val="1"/>
          <w:w w:val="11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4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8"/>
          <w:sz w:val="22"/>
          <w:szCs w:val="22"/>
        </w:rPr>
        <w:t>be</w:t>
      </w:r>
      <w:r w:rsidRPr="00DB306A">
        <w:rPr>
          <w:rFonts w:ascii="Arial Narrow" w:hAnsi="Arial Narrow" w:cs="Arial"/>
          <w:spacing w:val="3"/>
          <w:w w:val="11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8"/>
          <w:sz w:val="22"/>
          <w:szCs w:val="22"/>
        </w:rPr>
        <w:t>m</w:t>
      </w:r>
      <w:r w:rsidRPr="00DB306A">
        <w:rPr>
          <w:rFonts w:ascii="Arial Narrow" w:hAnsi="Arial Narrow" w:cs="Arial"/>
          <w:spacing w:val="-5"/>
          <w:w w:val="118"/>
          <w:sz w:val="22"/>
          <w:szCs w:val="22"/>
        </w:rPr>
        <w:t>a</w:t>
      </w:r>
      <w:r w:rsidRPr="00DB306A">
        <w:rPr>
          <w:rFonts w:ascii="Arial Narrow" w:hAnsi="Arial Narrow" w:cs="Arial"/>
          <w:spacing w:val="4"/>
          <w:w w:val="118"/>
          <w:sz w:val="22"/>
          <w:szCs w:val="22"/>
        </w:rPr>
        <w:t>d</w:t>
      </w:r>
      <w:r w:rsidRPr="00DB306A">
        <w:rPr>
          <w:rFonts w:ascii="Arial Narrow" w:hAnsi="Arial Narrow" w:cs="Arial"/>
          <w:w w:val="118"/>
          <w:sz w:val="22"/>
          <w:szCs w:val="22"/>
        </w:rPr>
        <w:t>e</w:t>
      </w:r>
      <w:r w:rsidRPr="00DB306A">
        <w:rPr>
          <w:rFonts w:ascii="Arial Narrow" w:hAnsi="Arial Narrow" w:cs="Arial"/>
          <w:spacing w:val="-5"/>
          <w:w w:val="11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2"/>
          <w:w w:val="102"/>
          <w:sz w:val="22"/>
          <w:szCs w:val="22"/>
        </w:rPr>
        <w:t>y</w:t>
      </w:r>
      <w:r w:rsidRPr="00DB306A">
        <w:rPr>
          <w:rFonts w:ascii="Arial Narrow" w:hAnsi="Arial Narrow" w:cs="Arial"/>
          <w:spacing w:val="3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z w:val="22"/>
          <w:szCs w:val="22"/>
        </w:rPr>
        <w:t>to</w:t>
      </w:r>
      <w:r w:rsidRPr="00DB306A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2"/>
          <w:w w:val="112"/>
          <w:sz w:val="22"/>
          <w:szCs w:val="22"/>
        </w:rPr>
        <w:t>t</w:t>
      </w:r>
      <w:r w:rsidRPr="00DB306A">
        <w:rPr>
          <w:rFonts w:ascii="Arial Narrow" w:hAnsi="Arial Narrow" w:cs="Arial"/>
          <w:spacing w:val="3"/>
          <w:w w:val="112"/>
          <w:sz w:val="22"/>
          <w:szCs w:val="22"/>
        </w:rPr>
        <w:t>h</w:t>
      </w:r>
      <w:r w:rsidRPr="00DB306A">
        <w:rPr>
          <w:rFonts w:ascii="Arial Narrow" w:hAnsi="Arial Narrow" w:cs="Arial"/>
          <w:w w:val="112"/>
          <w:sz w:val="22"/>
          <w:szCs w:val="22"/>
        </w:rPr>
        <w:t>e</w:t>
      </w:r>
      <w:r w:rsidRPr="00DB306A">
        <w:rPr>
          <w:rFonts w:ascii="Arial Narrow" w:hAnsi="Arial Narrow" w:cs="Arial"/>
          <w:spacing w:val="13"/>
          <w:w w:val="1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2"/>
          <w:sz w:val="22"/>
          <w:szCs w:val="22"/>
        </w:rPr>
        <w:t>S</w:t>
      </w:r>
      <w:r w:rsidRPr="00DB306A">
        <w:rPr>
          <w:rFonts w:ascii="Arial Narrow" w:hAnsi="Arial Narrow" w:cs="Arial"/>
          <w:spacing w:val="2"/>
          <w:w w:val="112"/>
          <w:sz w:val="22"/>
          <w:szCs w:val="22"/>
        </w:rPr>
        <w:t>U</w:t>
      </w:r>
      <w:r w:rsidRPr="00DB306A">
        <w:rPr>
          <w:rFonts w:ascii="Arial Narrow" w:hAnsi="Arial Narrow" w:cs="Arial"/>
          <w:w w:val="112"/>
          <w:sz w:val="22"/>
          <w:szCs w:val="22"/>
        </w:rPr>
        <w:t>R</w:t>
      </w:r>
      <w:r w:rsidRPr="00DB306A">
        <w:rPr>
          <w:rFonts w:ascii="Arial Narrow" w:hAnsi="Arial Narrow" w:cs="Arial"/>
          <w:spacing w:val="6"/>
          <w:w w:val="112"/>
          <w:sz w:val="22"/>
          <w:szCs w:val="22"/>
        </w:rPr>
        <w:t>F</w:t>
      </w:r>
      <w:r w:rsidRPr="00DB306A">
        <w:rPr>
          <w:rFonts w:ascii="Arial Narrow" w:hAnsi="Arial Narrow" w:cs="Arial"/>
          <w:spacing w:val="-6"/>
          <w:w w:val="112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12"/>
          <w:sz w:val="22"/>
          <w:szCs w:val="22"/>
        </w:rPr>
        <w:t>C</w:t>
      </w:r>
      <w:r w:rsidRPr="00DB306A">
        <w:rPr>
          <w:rFonts w:ascii="Arial Narrow" w:hAnsi="Arial Narrow" w:cs="Arial"/>
          <w:w w:val="112"/>
          <w:sz w:val="22"/>
          <w:szCs w:val="22"/>
        </w:rPr>
        <w:t>E</w:t>
      </w:r>
      <w:r w:rsidRPr="00DB306A">
        <w:rPr>
          <w:rFonts w:ascii="Arial Narrow" w:hAnsi="Arial Narrow" w:cs="Arial"/>
          <w:spacing w:val="-23"/>
          <w:w w:val="1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spacing w:val="-5"/>
          <w:w w:val="102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10"/>
          <w:sz w:val="22"/>
          <w:szCs w:val="22"/>
        </w:rPr>
        <w:t>R</w:t>
      </w:r>
      <w:r w:rsidRPr="00DB306A">
        <w:rPr>
          <w:rFonts w:ascii="Arial Narrow" w:hAnsi="Arial Narrow" w:cs="Arial"/>
          <w:w w:val="122"/>
          <w:sz w:val="22"/>
          <w:szCs w:val="22"/>
        </w:rPr>
        <w:t>S</w:t>
      </w:r>
      <w:r w:rsidRPr="00DB306A">
        <w:rPr>
          <w:rFonts w:ascii="Arial Narrow" w:hAnsi="Arial Narrow" w:cs="Arial"/>
          <w:w w:val="102"/>
          <w:sz w:val="22"/>
          <w:szCs w:val="22"/>
        </w:rPr>
        <w:t>H</w:t>
      </w:r>
      <w:r w:rsidRPr="00DB306A">
        <w:rPr>
          <w:rFonts w:ascii="Arial Narrow" w:hAnsi="Arial Narrow" w:cs="Arial"/>
          <w:w w:val="85"/>
          <w:sz w:val="22"/>
          <w:szCs w:val="22"/>
        </w:rPr>
        <w:t>I</w:t>
      </w:r>
      <w:r w:rsidRPr="00DB306A">
        <w:rPr>
          <w:rFonts w:ascii="Arial Narrow" w:hAnsi="Arial Narrow" w:cs="Arial"/>
          <w:w w:val="122"/>
          <w:sz w:val="22"/>
          <w:szCs w:val="22"/>
        </w:rPr>
        <w:t>P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5"/>
          <w:w w:val="102"/>
          <w:sz w:val="22"/>
          <w:szCs w:val="22"/>
        </w:rPr>
        <w:t>A</w:t>
      </w:r>
      <w:r w:rsidRPr="00DB306A">
        <w:rPr>
          <w:rFonts w:ascii="Arial Narrow" w:hAnsi="Arial Narrow" w:cs="Arial"/>
          <w:spacing w:val="3"/>
          <w:w w:val="122"/>
          <w:sz w:val="22"/>
          <w:szCs w:val="22"/>
        </w:rPr>
        <w:t>S</w:t>
      </w:r>
      <w:r w:rsidRPr="00DB306A">
        <w:rPr>
          <w:rFonts w:ascii="Arial Narrow" w:hAnsi="Arial Narrow" w:cs="Arial"/>
          <w:w w:val="122"/>
          <w:sz w:val="22"/>
          <w:szCs w:val="22"/>
        </w:rPr>
        <w:t>S</w:t>
      </w:r>
      <w:r w:rsidRPr="00DB306A">
        <w:rPr>
          <w:rFonts w:ascii="Arial Narrow" w:hAnsi="Arial Narrow" w:cs="Arial"/>
          <w:w w:val="110"/>
          <w:sz w:val="22"/>
          <w:szCs w:val="22"/>
        </w:rPr>
        <w:t>O</w:t>
      </w:r>
      <w:r w:rsidRPr="00DB306A">
        <w:rPr>
          <w:rFonts w:ascii="Arial Narrow" w:hAnsi="Arial Narrow" w:cs="Arial"/>
          <w:spacing w:val="2"/>
          <w:w w:val="110"/>
          <w:sz w:val="22"/>
          <w:szCs w:val="22"/>
        </w:rPr>
        <w:t>C</w:t>
      </w:r>
      <w:r w:rsidRPr="00DB306A">
        <w:rPr>
          <w:rFonts w:ascii="Arial Narrow" w:hAnsi="Arial Narrow" w:cs="Arial"/>
          <w:w w:val="85"/>
          <w:sz w:val="22"/>
          <w:szCs w:val="22"/>
        </w:rPr>
        <w:t>I</w:t>
      </w:r>
      <w:r w:rsidRPr="00DB306A">
        <w:rPr>
          <w:rFonts w:ascii="Arial Narrow" w:hAnsi="Arial Narrow" w:cs="Arial"/>
          <w:spacing w:val="-3"/>
          <w:w w:val="102"/>
          <w:sz w:val="22"/>
          <w:szCs w:val="22"/>
        </w:rPr>
        <w:t>A</w:t>
      </w:r>
      <w:r w:rsidRPr="00DB306A">
        <w:rPr>
          <w:rFonts w:ascii="Arial Narrow" w:hAnsi="Arial Narrow" w:cs="Arial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2"/>
          <w:w w:val="85"/>
          <w:sz w:val="22"/>
          <w:szCs w:val="22"/>
        </w:rPr>
        <w:t>I</w:t>
      </w:r>
      <w:r w:rsidRPr="00DB306A">
        <w:rPr>
          <w:rFonts w:ascii="Arial Narrow" w:hAnsi="Arial Narrow" w:cs="Arial"/>
          <w:spacing w:val="3"/>
          <w:w w:val="110"/>
          <w:sz w:val="22"/>
          <w:szCs w:val="22"/>
        </w:rPr>
        <w:t>O</w:t>
      </w:r>
      <w:r w:rsidRPr="00DB306A">
        <w:rPr>
          <w:rFonts w:ascii="Arial Narrow" w:hAnsi="Arial Narrow" w:cs="Arial"/>
          <w:w w:val="102"/>
          <w:sz w:val="22"/>
          <w:szCs w:val="22"/>
        </w:rPr>
        <w:t>N</w:t>
      </w:r>
      <w:r w:rsidRPr="00DB306A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>a</w:t>
      </w:r>
      <w:r w:rsidRPr="00DB306A">
        <w:rPr>
          <w:rFonts w:ascii="Arial Narrow" w:hAnsi="Arial Narrow" w:cs="Arial"/>
          <w:w w:val="117"/>
          <w:sz w:val="22"/>
          <w:szCs w:val="22"/>
        </w:rPr>
        <w:t>nd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102"/>
          <w:sz w:val="22"/>
          <w:szCs w:val="22"/>
        </w:rPr>
        <w:t xml:space="preserve">t </w:t>
      </w:r>
      <w:r w:rsidRPr="00DB306A">
        <w:rPr>
          <w:rFonts w:ascii="Arial Narrow" w:hAnsi="Arial Narrow" w:cs="Arial"/>
          <w:sz w:val="22"/>
          <w:szCs w:val="22"/>
        </w:rPr>
        <w:t>to</w:t>
      </w:r>
      <w:r w:rsidRPr="00DB306A">
        <w:rPr>
          <w:rFonts w:ascii="Arial Narrow" w:hAnsi="Arial Narrow" w:cs="Arial"/>
          <w:spacing w:val="23"/>
          <w:sz w:val="22"/>
          <w:szCs w:val="22"/>
        </w:rPr>
        <w:t xml:space="preserve"> </w:t>
      </w:r>
      <w:proofErr w:type="spellStart"/>
      <w:r w:rsidRPr="006D7EE9">
        <w:rPr>
          <w:rFonts w:ascii="Arial Narrow" w:hAnsi="Arial Narrow" w:cs="Arial"/>
          <w:b/>
          <w:bCs/>
          <w:spacing w:val="2"/>
          <w:sz w:val="22"/>
          <w:szCs w:val="22"/>
        </w:rPr>
        <w:t>M</w:t>
      </w:r>
      <w:r w:rsidRPr="006D7EE9">
        <w:rPr>
          <w:rFonts w:ascii="Arial Narrow" w:hAnsi="Arial Narrow" w:cs="Arial"/>
          <w:b/>
          <w:bCs/>
          <w:sz w:val="22"/>
          <w:szCs w:val="22"/>
        </w:rPr>
        <w:t>r</w:t>
      </w:r>
      <w:proofErr w:type="spellEnd"/>
      <w:r w:rsidRPr="006D7EE9">
        <w:rPr>
          <w:rFonts w:ascii="Arial Narrow" w:hAnsi="Arial Narrow" w:cs="Arial"/>
          <w:b/>
          <w:bCs/>
          <w:spacing w:val="12"/>
          <w:sz w:val="22"/>
          <w:szCs w:val="22"/>
        </w:rPr>
        <w:t xml:space="preserve"> </w:t>
      </w:r>
      <w:r w:rsidR="00DB306A" w:rsidRPr="006D7EE9">
        <w:rPr>
          <w:rFonts w:ascii="Arial Narrow" w:hAnsi="Arial Narrow" w:cs="Arial"/>
          <w:b/>
          <w:bCs/>
          <w:spacing w:val="2"/>
          <w:w w:val="114"/>
          <w:sz w:val="22"/>
          <w:szCs w:val="22"/>
        </w:rPr>
        <w:t xml:space="preserve">John </w:t>
      </w:r>
      <w:proofErr w:type="spellStart"/>
      <w:r w:rsidR="00DB306A" w:rsidRPr="006D7EE9">
        <w:rPr>
          <w:rFonts w:ascii="Arial Narrow" w:hAnsi="Arial Narrow" w:cs="Arial"/>
          <w:b/>
          <w:bCs/>
          <w:spacing w:val="2"/>
          <w:w w:val="114"/>
          <w:sz w:val="22"/>
          <w:szCs w:val="22"/>
        </w:rPr>
        <w:t>Coster</w:t>
      </w:r>
      <w:proofErr w:type="spellEnd"/>
      <w:r w:rsidR="00DB306A" w:rsidRPr="006D7EE9">
        <w:rPr>
          <w:rFonts w:ascii="Arial Narrow" w:hAnsi="Arial Narrow" w:cs="Arial"/>
          <w:b/>
          <w:bCs/>
          <w:spacing w:val="2"/>
          <w:w w:val="114"/>
          <w:sz w:val="22"/>
          <w:szCs w:val="22"/>
        </w:rPr>
        <w:t xml:space="preserve"> 17 Francis, Close, </w:t>
      </w:r>
      <w:proofErr w:type="spellStart"/>
      <w:r w:rsidR="00DB306A" w:rsidRPr="006D7EE9">
        <w:rPr>
          <w:rFonts w:ascii="Arial Narrow" w:hAnsi="Arial Narrow" w:cs="Arial"/>
          <w:b/>
          <w:bCs/>
          <w:spacing w:val="2"/>
          <w:w w:val="114"/>
          <w:sz w:val="22"/>
          <w:szCs w:val="22"/>
        </w:rPr>
        <w:t>Horndon</w:t>
      </w:r>
      <w:proofErr w:type="spellEnd"/>
      <w:r w:rsidR="00DB306A" w:rsidRPr="006D7EE9">
        <w:rPr>
          <w:rFonts w:ascii="Arial Narrow" w:hAnsi="Arial Narrow" w:cs="Arial"/>
          <w:b/>
          <w:bCs/>
          <w:spacing w:val="2"/>
          <w:w w:val="114"/>
          <w:sz w:val="22"/>
          <w:szCs w:val="22"/>
        </w:rPr>
        <w:t>-on-the- Hill, Essex, SS17 8NT</w:t>
      </w:r>
      <w:r w:rsidRPr="00DB306A">
        <w:rPr>
          <w:rFonts w:ascii="Arial Narrow" w:hAnsi="Arial Narrow" w:cs="Arial"/>
          <w:sz w:val="22"/>
          <w:szCs w:val="22"/>
        </w:rPr>
        <w:t xml:space="preserve">. </w:t>
      </w:r>
      <w:r w:rsidRPr="00DB306A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sz w:val="22"/>
          <w:szCs w:val="22"/>
        </w:rPr>
        <w:t>I</w:t>
      </w:r>
      <w:r w:rsidRPr="00DB306A">
        <w:rPr>
          <w:rFonts w:ascii="Arial Narrow" w:hAnsi="Arial Narrow" w:cs="Arial"/>
          <w:sz w:val="22"/>
          <w:szCs w:val="22"/>
        </w:rPr>
        <w:t>n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5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15"/>
          <w:sz w:val="22"/>
          <w:szCs w:val="22"/>
        </w:rPr>
        <w:t>h</w:t>
      </w:r>
      <w:r w:rsidRPr="00DB306A">
        <w:rPr>
          <w:rFonts w:ascii="Arial Narrow" w:hAnsi="Arial Narrow" w:cs="Arial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spacing w:val="1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5"/>
          <w:sz w:val="22"/>
          <w:szCs w:val="22"/>
        </w:rPr>
        <w:t>e</w:t>
      </w:r>
      <w:r w:rsidRPr="00DB306A">
        <w:rPr>
          <w:rFonts w:ascii="Arial Narrow" w:hAnsi="Arial Narrow" w:cs="Arial"/>
          <w:w w:val="115"/>
          <w:sz w:val="22"/>
          <w:szCs w:val="22"/>
        </w:rPr>
        <w:t>vent</w:t>
      </w:r>
      <w:r w:rsidRPr="00DB306A">
        <w:rPr>
          <w:rFonts w:ascii="Arial Narrow" w:hAnsi="Arial Narrow" w:cs="Arial"/>
          <w:spacing w:val="1"/>
          <w:w w:val="115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w w:val="85"/>
          <w:sz w:val="22"/>
          <w:szCs w:val="22"/>
        </w:rPr>
        <w:t xml:space="preserve">f 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sz w:val="22"/>
          <w:szCs w:val="22"/>
        </w:rPr>
        <w:t>ny</w:t>
      </w:r>
      <w:r w:rsidRPr="00DB306A">
        <w:rPr>
          <w:rFonts w:ascii="Arial Narrow" w:hAnsi="Arial Narrow" w:cs="Arial"/>
          <w:spacing w:val="5"/>
          <w:w w:val="113"/>
          <w:sz w:val="22"/>
          <w:szCs w:val="22"/>
        </w:rPr>
        <w:t xml:space="preserve"> </w:t>
      </w:r>
      <w:proofErr w:type="gramStart"/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13"/>
          <w:sz w:val="22"/>
          <w:szCs w:val="22"/>
        </w:rPr>
        <w:t>ob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4"/>
          <w:w w:val="109"/>
          <w:sz w:val="22"/>
          <w:szCs w:val="22"/>
        </w:rPr>
        <w:t>m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proofErr w:type="gramEnd"/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8"/>
          <w:sz w:val="22"/>
          <w:szCs w:val="22"/>
        </w:rPr>
        <w:t xml:space="preserve">he </w:t>
      </w:r>
      <w:r w:rsidRPr="00DB306A">
        <w:rPr>
          <w:rFonts w:ascii="Arial Narrow" w:hAnsi="Arial Narrow" w:cs="Arial"/>
          <w:spacing w:val="2"/>
          <w:w w:val="118"/>
          <w:sz w:val="22"/>
          <w:szCs w:val="22"/>
        </w:rPr>
        <w:t>c</w:t>
      </w:r>
      <w:r w:rsidRPr="00DB306A">
        <w:rPr>
          <w:rFonts w:ascii="Arial Narrow" w:hAnsi="Arial Narrow" w:cs="Arial"/>
          <w:w w:val="118"/>
          <w:sz w:val="22"/>
          <w:szCs w:val="22"/>
        </w:rPr>
        <w:t>an be</w:t>
      </w:r>
      <w:r w:rsidRPr="00DB306A">
        <w:rPr>
          <w:rFonts w:ascii="Arial Narrow" w:hAnsi="Arial Narrow" w:cs="Arial"/>
          <w:spacing w:val="2"/>
          <w:w w:val="11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8"/>
          <w:sz w:val="22"/>
          <w:szCs w:val="22"/>
        </w:rPr>
        <w:t>cont</w:t>
      </w:r>
      <w:r w:rsidRPr="00DB306A">
        <w:rPr>
          <w:rFonts w:ascii="Arial Narrow" w:hAnsi="Arial Narrow" w:cs="Arial"/>
          <w:spacing w:val="-1"/>
          <w:w w:val="118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18"/>
          <w:sz w:val="22"/>
          <w:szCs w:val="22"/>
        </w:rPr>
        <w:t>c</w:t>
      </w:r>
      <w:r w:rsidRPr="00DB306A">
        <w:rPr>
          <w:rFonts w:ascii="Arial Narrow" w:hAnsi="Arial Narrow" w:cs="Arial"/>
          <w:spacing w:val="-2"/>
          <w:w w:val="118"/>
          <w:sz w:val="22"/>
          <w:szCs w:val="22"/>
        </w:rPr>
        <w:t>t</w:t>
      </w:r>
      <w:r w:rsidRPr="00DB306A">
        <w:rPr>
          <w:rFonts w:ascii="Arial Narrow" w:hAnsi="Arial Narrow" w:cs="Arial"/>
          <w:spacing w:val="4"/>
          <w:w w:val="118"/>
          <w:sz w:val="22"/>
          <w:szCs w:val="22"/>
        </w:rPr>
        <w:t>e</w:t>
      </w:r>
      <w:r w:rsidRPr="00DB306A">
        <w:rPr>
          <w:rFonts w:ascii="Arial Narrow" w:hAnsi="Arial Narrow" w:cs="Arial"/>
          <w:w w:val="118"/>
          <w:sz w:val="22"/>
          <w:szCs w:val="22"/>
        </w:rPr>
        <w:t>d</w:t>
      </w:r>
      <w:r w:rsidRPr="00DB306A">
        <w:rPr>
          <w:rFonts w:ascii="Arial Narrow" w:hAnsi="Arial Narrow" w:cs="Arial"/>
          <w:spacing w:val="-26"/>
          <w:w w:val="11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n</w:t>
      </w:r>
      <w:r w:rsidRPr="00DB306A">
        <w:rPr>
          <w:rFonts w:ascii="Arial Narrow" w:hAnsi="Arial Narrow" w:cs="Arial"/>
          <w:spacing w:val="39"/>
          <w:sz w:val="22"/>
          <w:szCs w:val="22"/>
        </w:rPr>
        <w:t xml:space="preserve"> </w:t>
      </w:r>
      <w:r w:rsidR="00DB306A" w:rsidRPr="006D7EE9">
        <w:rPr>
          <w:rFonts w:ascii="Arial Narrow" w:hAnsi="Arial Narrow" w:cs="Arial"/>
          <w:b/>
          <w:bCs/>
          <w:spacing w:val="-1"/>
          <w:w w:val="112"/>
          <w:sz w:val="22"/>
          <w:szCs w:val="22"/>
        </w:rPr>
        <w:t>01375 670797</w:t>
      </w:r>
      <w:r w:rsidR="00F84D38" w:rsidRPr="006D7EE9">
        <w:rPr>
          <w:rFonts w:ascii="Arial Narrow" w:hAnsi="Arial Narrow" w:cs="Arial"/>
          <w:b/>
          <w:bCs/>
          <w:spacing w:val="8"/>
          <w:w w:val="112"/>
          <w:sz w:val="22"/>
          <w:szCs w:val="22"/>
        </w:rPr>
        <w:t xml:space="preserve"> or</w:t>
      </w:r>
      <w:r w:rsidR="00DB306A" w:rsidRPr="006D7EE9">
        <w:rPr>
          <w:rFonts w:ascii="Arial Narrow" w:hAnsi="Arial Narrow" w:cs="Arial"/>
          <w:b/>
          <w:bCs/>
          <w:spacing w:val="8"/>
          <w:w w:val="112"/>
          <w:sz w:val="22"/>
          <w:szCs w:val="22"/>
        </w:rPr>
        <w:t xml:space="preserve"> coster_woodside@hotmail.com</w:t>
      </w:r>
      <w:r w:rsidRPr="00DB306A">
        <w:rPr>
          <w:rFonts w:ascii="Arial Narrow" w:hAnsi="Arial Narrow" w:cs="Arial"/>
          <w:spacing w:val="8"/>
          <w:w w:val="1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2"/>
          <w:sz w:val="22"/>
          <w:szCs w:val="22"/>
        </w:rPr>
        <w:t>h</w:t>
      </w:r>
      <w:r w:rsidRPr="00DB306A">
        <w:rPr>
          <w:rFonts w:ascii="Arial Narrow" w:hAnsi="Arial Narrow" w:cs="Arial"/>
          <w:spacing w:val="3"/>
          <w:w w:val="112"/>
          <w:sz w:val="22"/>
          <w:szCs w:val="22"/>
        </w:rPr>
        <w:t>o</w:t>
      </w:r>
      <w:r w:rsidRPr="00DB306A">
        <w:rPr>
          <w:rFonts w:ascii="Arial Narrow" w:hAnsi="Arial Narrow" w:cs="Arial"/>
          <w:spacing w:val="-3"/>
          <w:w w:val="112"/>
          <w:sz w:val="22"/>
          <w:szCs w:val="22"/>
        </w:rPr>
        <w:t>w</w:t>
      </w:r>
      <w:r w:rsidRPr="00DB306A">
        <w:rPr>
          <w:rFonts w:ascii="Arial Narrow" w:hAnsi="Arial Narrow" w:cs="Arial"/>
          <w:w w:val="112"/>
          <w:sz w:val="22"/>
          <w:szCs w:val="22"/>
        </w:rPr>
        <w:t>ev</w:t>
      </w:r>
      <w:r w:rsidRPr="00DB306A">
        <w:rPr>
          <w:rFonts w:ascii="Arial Narrow" w:hAnsi="Arial Narrow" w:cs="Arial"/>
          <w:spacing w:val="3"/>
          <w:w w:val="112"/>
          <w:sz w:val="22"/>
          <w:szCs w:val="22"/>
        </w:rPr>
        <w:t>e</w:t>
      </w:r>
      <w:r w:rsidRPr="00DB306A">
        <w:rPr>
          <w:rFonts w:ascii="Arial Narrow" w:hAnsi="Arial Narrow" w:cs="Arial"/>
          <w:w w:val="112"/>
          <w:sz w:val="22"/>
          <w:szCs w:val="22"/>
        </w:rPr>
        <w:t>r</w:t>
      </w:r>
      <w:r w:rsidRPr="00DB306A">
        <w:rPr>
          <w:rFonts w:ascii="Arial Narrow" w:hAnsi="Arial Narrow" w:cs="Arial"/>
          <w:spacing w:val="-2"/>
          <w:w w:val="112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82"/>
          <w:sz w:val="22"/>
          <w:szCs w:val="22"/>
        </w:rPr>
        <w:t>li</w:t>
      </w:r>
      <w:r w:rsidRPr="00DB306A">
        <w:rPr>
          <w:rFonts w:ascii="Arial Narrow" w:hAnsi="Arial Narrow" w:cs="Arial"/>
          <w:spacing w:val="-2"/>
          <w:w w:val="102"/>
          <w:sz w:val="22"/>
          <w:szCs w:val="22"/>
        </w:rPr>
        <w:t>k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4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3"/>
          <w:w w:val="85"/>
          <w:sz w:val="22"/>
          <w:szCs w:val="22"/>
        </w:rPr>
        <w:t>ff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4"/>
          <w:sz w:val="22"/>
          <w:szCs w:val="22"/>
        </w:rPr>
        <w:t>o</w:t>
      </w:r>
      <w:r w:rsidRPr="00DB306A">
        <w:rPr>
          <w:rFonts w:ascii="Arial Narrow" w:hAnsi="Arial Narrow" w:cs="Arial"/>
          <w:sz w:val="22"/>
          <w:szCs w:val="22"/>
        </w:rPr>
        <w:t>f</w:t>
      </w:r>
      <w:r w:rsidRPr="00DB306A">
        <w:rPr>
          <w:rFonts w:ascii="Arial Narrow" w:hAnsi="Arial Narrow" w:cs="Arial"/>
          <w:spacing w:val="1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6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16"/>
          <w:sz w:val="22"/>
          <w:szCs w:val="22"/>
        </w:rPr>
        <w:t>h</w:t>
      </w:r>
      <w:r w:rsidRPr="00DB306A">
        <w:rPr>
          <w:rFonts w:ascii="Arial Narrow" w:hAnsi="Arial Narrow" w:cs="Arial"/>
          <w:w w:val="116"/>
          <w:sz w:val="22"/>
          <w:szCs w:val="22"/>
        </w:rPr>
        <w:t xml:space="preserve">e </w:t>
      </w:r>
      <w:r w:rsidRPr="00DB306A">
        <w:rPr>
          <w:rFonts w:ascii="Arial Narrow" w:hAnsi="Arial Narrow" w:cs="Arial"/>
          <w:w w:val="122"/>
          <w:sz w:val="22"/>
          <w:szCs w:val="22"/>
        </w:rPr>
        <w:t>S</w:t>
      </w:r>
      <w:r w:rsidRPr="00DB306A">
        <w:rPr>
          <w:rFonts w:ascii="Arial Narrow" w:hAnsi="Arial Narrow" w:cs="Arial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85"/>
          <w:sz w:val="22"/>
          <w:szCs w:val="22"/>
        </w:rPr>
        <w:t>f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11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5"/>
          <w:w w:val="102"/>
          <w:sz w:val="22"/>
          <w:szCs w:val="22"/>
        </w:rPr>
        <w:t>w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94"/>
          <w:sz w:val="22"/>
          <w:szCs w:val="22"/>
        </w:rPr>
        <w:t>A</w:t>
      </w:r>
      <w:r w:rsidRPr="00DB306A">
        <w:rPr>
          <w:rFonts w:ascii="Arial Narrow" w:hAnsi="Arial Narrow" w:cs="Arial"/>
          <w:w w:val="131"/>
          <w:sz w:val="22"/>
          <w:szCs w:val="22"/>
        </w:rPr>
        <w:t>ss</w:t>
      </w:r>
      <w:r w:rsidRPr="00DB306A">
        <w:rPr>
          <w:rFonts w:ascii="Arial Narrow" w:hAnsi="Arial Narrow" w:cs="Arial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2"/>
          <w:w w:val="115"/>
          <w:sz w:val="22"/>
          <w:szCs w:val="22"/>
        </w:rPr>
        <w:t>c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spacing w:val="-4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13"/>
          <w:sz w:val="22"/>
          <w:szCs w:val="22"/>
        </w:rPr>
        <w:t>on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0"/>
          <w:sz w:val="22"/>
          <w:szCs w:val="22"/>
        </w:rPr>
        <w:t>he</w:t>
      </w:r>
      <w:r w:rsidRPr="00DB306A">
        <w:rPr>
          <w:rFonts w:ascii="Arial Narrow" w:hAnsi="Arial Narrow" w:cs="Arial"/>
          <w:spacing w:val="-2"/>
          <w:w w:val="12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3"/>
          <w:w w:val="82"/>
          <w:sz w:val="22"/>
          <w:szCs w:val="22"/>
        </w:rPr>
        <w:t>i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1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spacing w:val="-8"/>
          <w:w w:val="12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02"/>
          <w:sz w:val="22"/>
          <w:szCs w:val="22"/>
        </w:rPr>
        <w:t>v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4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spacing w:val="5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02"/>
          <w:sz w:val="22"/>
          <w:szCs w:val="22"/>
        </w:rPr>
        <w:t>r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17"/>
          <w:sz w:val="22"/>
          <w:szCs w:val="22"/>
        </w:rPr>
        <w:t>and</w:t>
      </w:r>
      <w:r w:rsidRPr="00DB306A">
        <w:rPr>
          <w:rFonts w:ascii="Arial Narrow" w:hAnsi="Arial Narrow" w:cs="Arial"/>
          <w:spacing w:val="2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w w:val="113"/>
          <w:sz w:val="22"/>
          <w:szCs w:val="22"/>
        </w:rPr>
        <w:t>ou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13"/>
          <w:sz w:val="22"/>
          <w:szCs w:val="22"/>
        </w:rPr>
        <w:t>d</w:t>
      </w:r>
      <w:r w:rsidRPr="00DB306A">
        <w:rPr>
          <w:rFonts w:ascii="Arial Narrow" w:hAnsi="Arial Narrow" w:cs="Arial"/>
          <w:spacing w:val="9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>b</w:t>
      </w:r>
      <w:r w:rsidRPr="00DB306A">
        <w:rPr>
          <w:rFonts w:ascii="Arial Narrow" w:hAnsi="Arial Narrow" w:cs="Arial"/>
          <w:w w:val="117"/>
          <w:sz w:val="22"/>
          <w:szCs w:val="22"/>
        </w:rPr>
        <w:t>e</w:t>
      </w:r>
      <w:r w:rsidRPr="00DB306A">
        <w:rPr>
          <w:rFonts w:ascii="Arial Narrow" w:hAnsi="Arial Narrow" w:cs="Arial"/>
          <w:spacing w:val="5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2"/>
          <w:w w:val="117"/>
          <w:sz w:val="22"/>
          <w:szCs w:val="22"/>
        </w:rPr>
        <w:t>c</w:t>
      </w:r>
      <w:r w:rsidRPr="00DB306A">
        <w:rPr>
          <w:rFonts w:ascii="Arial Narrow" w:hAnsi="Arial Narrow" w:cs="Arial"/>
          <w:w w:val="117"/>
          <w:sz w:val="22"/>
          <w:szCs w:val="22"/>
        </w:rPr>
        <w:t>o</w:t>
      </w:r>
      <w:r w:rsidRPr="00DB306A">
        <w:rPr>
          <w:rFonts w:ascii="Arial Narrow" w:hAnsi="Arial Narrow" w:cs="Arial"/>
          <w:spacing w:val="-5"/>
          <w:w w:val="117"/>
          <w:sz w:val="22"/>
          <w:szCs w:val="22"/>
        </w:rPr>
        <w:t>n</w:t>
      </w:r>
      <w:r w:rsidRPr="00DB306A">
        <w:rPr>
          <w:rFonts w:ascii="Arial Narrow" w:hAnsi="Arial Narrow" w:cs="Arial"/>
          <w:spacing w:val="6"/>
          <w:w w:val="117"/>
          <w:sz w:val="22"/>
          <w:szCs w:val="22"/>
        </w:rPr>
        <w:t>t</w:t>
      </w:r>
      <w:r w:rsidRPr="00DB306A">
        <w:rPr>
          <w:rFonts w:ascii="Arial Narrow" w:hAnsi="Arial Narrow" w:cs="Arial"/>
          <w:spacing w:val="-5"/>
          <w:w w:val="117"/>
          <w:sz w:val="22"/>
          <w:szCs w:val="22"/>
        </w:rPr>
        <w:t>a</w:t>
      </w:r>
      <w:r w:rsidRPr="00DB306A">
        <w:rPr>
          <w:rFonts w:ascii="Arial Narrow" w:hAnsi="Arial Narrow" w:cs="Arial"/>
          <w:spacing w:val="2"/>
          <w:w w:val="117"/>
          <w:sz w:val="22"/>
          <w:szCs w:val="22"/>
        </w:rPr>
        <w:t>c</w:t>
      </w:r>
      <w:r w:rsidRPr="00DB306A">
        <w:rPr>
          <w:rFonts w:ascii="Arial Narrow" w:hAnsi="Arial Narrow" w:cs="Arial"/>
          <w:w w:val="117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17"/>
          <w:sz w:val="22"/>
          <w:szCs w:val="22"/>
        </w:rPr>
        <w:t>e</w:t>
      </w:r>
      <w:r w:rsidRPr="00DB306A">
        <w:rPr>
          <w:rFonts w:ascii="Arial Narrow" w:hAnsi="Arial Narrow" w:cs="Arial"/>
          <w:w w:val="117"/>
          <w:sz w:val="22"/>
          <w:szCs w:val="22"/>
        </w:rPr>
        <w:t>d</w:t>
      </w:r>
      <w:r w:rsidRPr="00DB306A">
        <w:rPr>
          <w:rFonts w:ascii="Arial Narrow" w:hAnsi="Arial Narrow" w:cs="Arial"/>
          <w:spacing w:val="-14"/>
          <w:w w:val="1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sz w:val="22"/>
          <w:szCs w:val="22"/>
        </w:rPr>
        <w:t>b</w:t>
      </w:r>
      <w:r w:rsidRPr="00DB306A">
        <w:rPr>
          <w:rFonts w:ascii="Arial Narrow" w:hAnsi="Arial Narrow" w:cs="Arial"/>
          <w:sz w:val="22"/>
          <w:szCs w:val="22"/>
        </w:rPr>
        <w:t>y</w:t>
      </w:r>
      <w:r w:rsidRPr="00DB306A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5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w w:val="113"/>
          <w:sz w:val="22"/>
          <w:szCs w:val="22"/>
        </w:rPr>
        <w:t>p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h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on</w:t>
      </w:r>
      <w:r w:rsidRPr="00DB306A">
        <w:rPr>
          <w:rFonts w:ascii="Arial Narrow" w:hAnsi="Arial Narrow" w:cs="Arial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3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n</w:t>
      </w:r>
      <w:r w:rsidRPr="00DB306A">
        <w:rPr>
          <w:rFonts w:ascii="Arial Narrow" w:hAnsi="Arial Narrow" w:cs="Arial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02"/>
          <w:sz w:val="22"/>
          <w:szCs w:val="22"/>
        </w:rPr>
        <w:t xml:space="preserve">y </w:t>
      </w:r>
      <w:r w:rsidRPr="00DB306A">
        <w:rPr>
          <w:rFonts w:ascii="Arial Narrow" w:hAnsi="Arial Narrow" w:cs="Arial"/>
          <w:w w:val="83"/>
          <w:sz w:val="22"/>
          <w:szCs w:val="22"/>
        </w:rPr>
        <w:t>if</w:t>
      </w:r>
      <w:r w:rsidRPr="00DB306A">
        <w:rPr>
          <w:rFonts w:ascii="Arial Narrow" w:hAnsi="Arial Narrow" w:cs="Arial"/>
          <w:spacing w:val="20"/>
          <w:w w:val="83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a</w:t>
      </w:r>
      <w:r w:rsidRPr="00DB306A">
        <w:rPr>
          <w:rFonts w:ascii="Arial Narrow" w:hAnsi="Arial Narrow" w:cs="Arial"/>
          <w:w w:val="113"/>
          <w:sz w:val="22"/>
          <w:szCs w:val="22"/>
        </w:rPr>
        <w:t>b</w:t>
      </w:r>
      <w:r w:rsidRPr="00DB306A">
        <w:rPr>
          <w:rFonts w:ascii="Arial Narrow" w:hAnsi="Arial Narrow" w:cs="Arial"/>
          <w:w w:val="131"/>
          <w:sz w:val="22"/>
          <w:szCs w:val="22"/>
        </w:rPr>
        <w:t>s</w:t>
      </w:r>
      <w:r w:rsidRPr="00DB306A">
        <w:rPr>
          <w:rFonts w:ascii="Arial Narrow" w:hAnsi="Arial Narrow" w:cs="Arial"/>
          <w:spacing w:val="-4"/>
          <w:w w:val="113"/>
          <w:sz w:val="22"/>
          <w:szCs w:val="22"/>
        </w:rPr>
        <w:t>o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spacing w:val="-1"/>
          <w:w w:val="113"/>
          <w:sz w:val="22"/>
          <w:szCs w:val="22"/>
        </w:rPr>
        <w:t>u</w:t>
      </w:r>
      <w:r w:rsidRPr="00DB306A">
        <w:rPr>
          <w:rFonts w:ascii="Arial Narrow" w:hAnsi="Arial Narrow" w:cs="Arial"/>
          <w:spacing w:val="3"/>
          <w:w w:val="102"/>
          <w:sz w:val="22"/>
          <w:szCs w:val="22"/>
        </w:rPr>
        <w:t>t</w:t>
      </w:r>
      <w:r w:rsidRPr="00DB306A">
        <w:rPr>
          <w:rFonts w:ascii="Arial Narrow" w:hAnsi="Arial Narrow" w:cs="Arial"/>
          <w:spacing w:val="-1"/>
          <w:w w:val="128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82"/>
          <w:sz w:val="22"/>
          <w:szCs w:val="22"/>
        </w:rPr>
        <w:t>l</w:t>
      </w:r>
      <w:r w:rsidRPr="00DB306A">
        <w:rPr>
          <w:rFonts w:ascii="Arial Narrow" w:hAnsi="Arial Narrow" w:cs="Arial"/>
          <w:w w:val="102"/>
          <w:sz w:val="22"/>
          <w:szCs w:val="22"/>
        </w:rPr>
        <w:t>y</w:t>
      </w:r>
      <w:r w:rsidRPr="00DB306A">
        <w:rPr>
          <w:rFonts w:ascii="Arial Narrow" w:hAnsi="Arial Narrow" w:cs="Arial"/>
          <w:spacing w:val="10"/>
          <w:sz w:val="22"/>
          <w:szCs w:val="22"/>
        </w:rPr>
        <w:t xml:space="preserve"> </w:t>
      </w:r>
      <w:r w:rsidRPr="00DB306A">
        <w:rPr>
          <w:rFonts w:ascii="Arial Narrow" w:hAnsi="Arial Narrow" w:cs="Arial"/>
          <w:spacing w:val="-5"/>
          <w:w w:val="119"/>
          <w:sz w:val="22"/>
          <w:szCs w:val="22"/>
        </w:rPr>
        <w:t>n</w:t>
      </w:r>
      <w:r w:rsidRPr="00DB306A">
        <w:rPr>
          <w:rFonts w:ascii="Arial Narrow" w:hAnsi="Arial Narrow" w:cs="Arial"/>
          <w:spacing w:val="-1"/>
          <w:w w:val="119"/>
          <w:sz w:val="22"/>
          <w:szCs w:val="22"/>
        </w:rPr>
        <w:t>e</w:t>
      </w:r>
      <w:r w:rsidRPr="00DB306A">
        <w:rPr>
          <w:rFonts w:ascii="Arial Narrow" w:hAnsi="Arial Narrow" w:cs="Arial"/>
          <w:spacing w:val="2"/>
          <w:w w:val="119"/>
          <w:sz w:val="22"/>
          <w:szCs w:val="22"/>
        </w:rPr>
        <w:t>c</w:t>
      </w:r>
      <w:r w:rsidRPr="00DB306A">
        <w:rPr>
          <w:rFonts w:ascii="Arial Narrow" w:hAnsi="Arial Narrow" w:cs="Arial"/>
          <w:w w:val="119"/>
          <w:sz w:val="22"/>
          <w:szCs w:val="22"/>
        </w:rPr>
        <w:t>essa</w:t>
      </w:r>
      <w:r w:rsidRPr="00DB306A">
        <w:rPr>
          <w:rFonts w:ascii="Arial Narrow" w:hAnsi="Arial Narrow" w:cs="Arial"/>
          <w:spacing w:val="2"/>
          <w:w w:val="119"/>
          <w:sz w:val="22"/>
          <w:szCs w:val="22"/>
        </w:rPr>
        <w:t>ry</w:t>
      </w:r>
      <w:r w:rsidRPr="00DB306A">
        <w:rPr>
          <w:rFonts w:ascii="Arial Narrow" w:hAnsi="Arial Narrow" w:cs="Arial"/>
          <w:w w:val="119"/>
          <w:sz w:val="26"/>
          <w:szCs w:val="26"/>
        </w:rPr>
        <w:t>.</w:t>
      </w:r>
      <w:r w:rsidRPr="00DB306A">
        <w:rPr>
          <w:rFonts w:ascii="Arial Narrow" w:hAnsi="Arial Narrow" w:cs="Arial"/>
          <w:spacing w:val="-1"/>
          <w:w w:val="119"/>
          <w:sz w:val="26"/>
          <w:szCs w:val="26"/>
        </w:rPr>
        <w:t xml:space="preserve"> </w:t>
      </w:r>
      <w:r w:rsidR="005C21DF" w:rsidRPr="00DB306A">
        <w:rPr>
          <w:rFonts w:ascii="Arial Narrow" w:hAnsi="Arial Narrow" w:cs="Arial"/>
          <w:spacing w:val="2"/>
          <w:w w:val="102"/>
          <w:sz w:val="22"/>
          <w:szCs w:val="22"/>
        </w:rPr>
        <w:t>For Payment by Bank Transfer please contact the above for bank details.</w:t>
      </w:r>
    </w:p>
    <w:sectPr w:rsidR="00986CEE" w:rsidRPr="00DB306A">
      <w:pgSz w:w="12240" w:h="15840"/>
      <w:pgMar w:top="560" w:right="1240" w:bottom="280" w:left="1660" w:header="367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DFF15" w14:textId="77777777" w:rsidR="00096BE6" w:rsidRDefault="00096BE6">
      <w:r>
        <w:separator/>
      </w:r>
    </w:p>
  </w:endnote>
  <w:endnote w:type="continuationSeparator" w:id="0">
    <w:p w14:paraId="6158A744" w14:textId="77777777" w:rsidR="00096BE6" w:rsidRDefault="0009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9714" w14:textId="77777777" w:rsidR="006D7EE9" w:rsidRDefault="006D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9152" w14:textId="77777777" w:rsidR="00986CEE" w:rsidRDefault="00096BE6">
    <w:pPr>
      <w:spacing w:line="200" w:lineRule="exact"/>
    </w:pPr>
    <w:r>
      <w:pict w14:anchorId="713BEB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5pt;margin-top:752.75pt;width:50.45pt;height:10pt;z-index:-251658240;mso-position-horizontal-relative:page;mso-position-vertical-relative:page" filled="f" stroked="f">
          <v:textbox inset="0,0,0,0">
            <w:txbxContent>
              <w:p w14:paraId="2D322CA4" w14:textId="1D6E35B2" w:rsidR="00986CEE" w:rsidRDefault="00DB306A">
                <w:pPr>
                  <w:spacing w:before="1"/>
                  <w:ind w:left="20" w:right="-23"/>
                  <w:rPr>
                    <w:sz w:val="15"/>
                    <w:szCs w:val="15"/>
                  </w:rPr>
                </w:pPr>
                <w:r>
                  <w:rPr>
                    <w:spacing w:val="-2"/>
                    <w:sz w:val="15"/>
                    <w:szCs w:val="15"/>
                  </w:rPr>
                  <w:t>Feb 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129D7" w14:textId="77777777" w:rsidR="006D7EE9" w:rsidRDefault="006D7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7798" w14:textId="77777777" w:rsidR="00096BE6" w:rsidRDefault="00096BE6">
      <w:r>
        <w:separator/>
      </w:r>
    </w:p>
  </w:footnote>
  <w:footnote w:type="continuationSeparator" w:id="0">
    <w:p w14:paraId="4A687DA3" w14:textId="77777777" w:rsidR="00096BE6" w:rsidRDefault="0009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7566" w14:textId="3C5E46E0" w:rsidR="006D7EE9" w:rsidRDefault="006D7EE9">
    <w:pPr>
      <w:pStyle w:val="Header"/>
    </w:pPr>
    <w:r>
      <w:rPr>
        <w:noProof/>
      </w:rPr>
      <w:pict w14:anchorId="07D1E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8891" o:spid="_x0000_s2069" type="#_x0000_t75" style="position:absolute;margin-left:0;margin-top:0;width:467.85pt;height:458.75pt;z-index:-251654144;mso-position-horizontal:center;mso-position-horizontal-relative:margin;mso-position-vertical:center;mso-position-vertical-relative:margin" o:allowincell="f">
          <v:imagedata r:id="rId1" o:title="round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2DF8" w14:textId="19FF73B7" w:rsidR="00DB306A" w:rsidRDefault="006D7EE9">
    <w:pPr>
      <w:pStyle w:val="Header"/>
    </w:pPr>
    <w:r>
      <w:rPr>
        <w:noProof/>
        <w:sz w:val="24"/>
        <w:szCs w:val="24"/>
      </w:rPr>
      <w:pict w14:anchorId="7806E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8892" o:spid="_x0000_s2070" type="#_x0000_t75" style="position:absolute;margin-left:0;margin-top:0;width:467.85pt;height:458.75pt;z-index:-251653120;mso-position-horizontal:center;mso-position-horizontal-relative:margin;mso-position-vertical:center;mso-position-vertical-relative:margin" o:allowincell="f">
          <v:imagedata r:id="rId1" o:title="round logo" gain="19661f" blacklevel="22938f"/>
        </v:shape>
      </w:pict>
    </w:r>
    <w:r w:rsidR="00DB306A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29B245" wp14:editId="4A815D19">
              <wp:simplePos x="0" y="0"/>
              <wp:positionH relativeFrom="column">
                <wp:posOffset>-488950</wp:posOffset>
              </wp:positionH>
              <wp:positionV relativeFrom="paragraph">
                <wp:posOffset>-175895</wp:posOffset>
              </wp:positionV>
              <wp:extent cx="6645275" cy="712470"/>
              <wp:effectExtent l="0" t="0" r="3175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712470"/>
                        <a:chOff x="1068578" y="1052957"/>
                        <a:chExt cx="66455" cy="7124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1068578" y="1052957"/>
                          <a:ext cx="66455" cy="6117"/>
                          <a:chOff x="1068578" y="1052957"/>
                          <a:chExt cx="66455" cy="6117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8578" y="1052957"/>
                            <a:ext cx="18275" cy="61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E6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4116" y="1054486"/>
                            <a:ext cx="60917" cy="305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4116" y="1054486"/>
                            <a:ext cx="1384" cy="1529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4116" y="1052957"/>
                            <a:ext cx="1384" cy="1529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2731" y="1054486"/>
                            <a:ext cx="1384" cy="1529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1347" y="1056015"/>
                            <a:ext cx="1384" cy="1530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2731" y="1056015"/>
                            <a:ext cx="1384" cy="1530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1347" y="1057545"/>
                            <a:ext cx="1384" cy="1529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9962" y="1054486"/>
                            <a:ext cx="1384" cy="152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12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6522" y="1054889"/>
                          <a:ext cx="57816" cy="3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BC453" w14:textId="747072F5" w:rsidR="00DB306A" w:rsidRDefault="00DB306A" w:rsidP="00DB306A">
                            <w:pPr>
                              <w:pStyle w:val="msoaccenttext8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The Surface Warship Association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3" name="Group 17"/>
                      <wpg:cNvGrpSpPr>
                        <a:grpSpLocks/>
                      </wpg:cNvGrpSpPr>
                      <wpg:grpSpPr bwMode="auto">
                        <a:xfrm>
                          <a:off x="1068578" y="1052957"/>
                          <a:ext cx="7492" cy="7124"/>
                          <a:chOff x="1048215" y="1051263"/>
                          <a:chExt cx="11768" cy="11684"/>
                        </a:xfrm>
                      </wpg:grpSpPr>
                      <wps:wsp>
                        <wps:cNvPr id="1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48215" y="1051263"/>
                            <a:ext cx="11769" cy="116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094" y="1052015"/>
                            <a:ext cx="10088" cy="1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9B245" id="Group 1" o:spid="_x0000_s1026" style="position:absolute;margin-left:-38.5pt;margin-top:-13.85pt;width:523.25pt;height:56.1pt;z-index:251660288" coordorigin="10685,10529" coordsize="664,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">
              <v:group id="Group 6" o:spid="_x0000_s1027" style="position:absolute;left:10685;top:10529;width:665;height:61" coordorigin="10685,10529" coordsize="6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7" o:spid="_x0000_s1028" style="position:absolute;left:10685;top:10529;width:183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" fillcolor="#cccce6" stroked="f" strokecolor="black [0]" strokeweight="0" insetpen="t">
                  <v:fill rotate="t" angle="90" focus="100%" type="gradient"/>
                  <v:shadow color="#ccc"/>
                  <v:textbox inset="2.88pt,2.88pt,2.88pt,2.88pt"/>
                </v:rect>
                <v:rect id="Rectangle 8" o:spid="_x0000_s1029" style="position:absolute;left:10741;top:10544;width:60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" fillcolor="navy" stroked="f" strokecolor="black [0]" strokeweight="0" insetpen="t">
                  <v:shadow color="#ccc"/>
                  <v:textbox inset="2.88pt,2.88pt,2.88pt,2.88pt"/>
                </v:rect>
                <v:rect id="Rectangle 9" o:spid="_x0000_s1030" style="position:absolute;left:10741;top:1054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" fillcolor="#9999cd" stroked="f" strokecolor="black [0]" strokeweight="0" insetpen="t">
                  <v:shadow color="#ccc"/>
                  <v:textbox inset="2.88pt,2.88pt,2.88pt,2.88pt"/>
                </v:rect>
                <v:rect id="Rectangle 10" o:spid="_x0000_s1031" style="position:absolute;left:10741;top:1052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" fillcolor="#cccce6" stroked="f" strokecolor="black [0]" strokeweight="0" insetpen="t">
                  <v:shadow color="#ccc"/>
                  <v:textbox inset="2.88pt,2.88pt,2.88pt,2.88pt"/>
                </v:rect>
                <v:rect id="Rectangle 11" o:spid="_x0000_s1032" style="position:absolute;left:10727;top:1054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" fillcolor="#cccce6" stroked="f" strokecolor="black [0]" strokeweight="0" insetpen="t">
                  <v:shadow color="#ccc"/>
                  <v:textbox inset="2.88pt,2.88pt,2.88pt,2.88pt"/>
                </v:rect>
                <v:rect id="Rectangle 12" o:spid="_x0000_s1033" style="position:absolute;left:10713;top:10560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" fillcolor="#cccce6" stroked="f" strokecolor="black [0]" strokeweight="0" insetpen="t">
                  <v:shadow color="#ccc"/>
                  <v:textbox inset="2.88pt,2.88pt,2.88pt,2.88pt"/>
                </v:rect>
                <v:rect id="Rectangle 13" o:spid="_x0000_s1034" style="position:absolute;left:10727;top:10560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" fillcolor="#9999cd" stroked="f" strokecolor="black [0]" strokeweight="0" insetpen="t">
                  <v:shadow color="#ccc"/>
                  <v:textbox inset="2.88pt,2.88pt,2.88pt,2.88pt"/>
                </v:rect>
                <v:rect id="Rectangle 14" o:spid="_x0000_s1035" style="position:absolute;left:10713;top:10575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" fillcolor="#9999cd" stroked="f" strokecolor="black [0]" strokeweight="0" insetpen="t">
                  <v:shadow color="#ccc"/>
                  <v:textbox inset="2.88pt,2.88pt,2.88pt,2.88pt"/>
                </v:rect>
                <v:rect id="Rectangle 15" o:spid="_x0000_s1036" style="position:absolute;left:10699;top:1054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" fillcolor="navy" stroked="f" strokecolor="black [0]" strokeweight="0" insetpen="t">
                  <v:shadow color="#ccc"/>
                  <v:textbox inset="2.88pt,2.88pt,2.88pt,2.88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7" type="#_x0000_t202" style="position:absolute;left:10765;top:10548;width:57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" filled="f" stroked="f" strokecolor="black [0]" strokeweight="0" insetpen="t">
                <v:textbox inset="2.85pt,2.85pt,2.85pt,2.85pt">
                  <w:txbxContent>
                    <w:p w14:paraId="436BC453" w14:textId="747072F5" w:rsidR="00DB306A" w:rsidRDefault="00DB306A" w:rsidP="00DB306A">
                      <w:pPr>
                        <w:pStyle w:val="msoaccenttext8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The Surface Warship Association</w:t>
                      </w:r>
                    </w:p>
                  </w:txbxContent>
                </v:textbox>
              </v:shape>
              <v:group id="Group 17" o:spid="_x0000_s1038" style="position:absolute;left:10685;top:10529;width:75;height:71" coordorigin="10482,10512" coordsize="11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oval id="Oval 18" o:spid="_x0000_s1039" style="position:absolute;left:10482;top:10512;width:117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" strokecolor="black [0]" strokeweight="2pt">
                  <v:shadow color="black [0]"/>
                  <v:textbox inset="2.88pt,2.88pt,2.88pt,2.88pt"/>
                </v:oval>
                <v:shape id="Picture 19" o:spid="_x0000_s1040" type="#_x0000_t75" style="position:absolute;left:10490;top:10520;width:101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" fillcolor="navy" strokecolor="black [0]" strokeweight="2pt">
                  <v:imagedata r:id="rId3" o:title=""/>
                  <v:shadow color="black [0]"/>
                </v:shape>
              </v:group>
            </v:group>
          </w:pict>
        </mc:Fallback>
      </mc:AlternateContent>
    </w:r>
  </w:p>
  <w:p w14:paraId="6FE75607" w14:textId="635BB499" w:rsidR="00986CEE" w:rsidRDefault="00986CEE" w:rsidP="00814C70">
    <w:pPr>
      <w:tabs>
        <w:tab w:val="left" w:pos="1110"/>
      </w:tabs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9D9E" w14:textId="6E9F0328" w:rsidR="006D7EE9" w:rsidRDefault="006D7EE9">
    <w:pPr>
      <w:pStyle w:val="Header"/>
    </w:pPr>
    <w:r>
      <w:rPr>
        <w:noProof/>
      </w:rPr>
      <w:pict w14:anchorId="6548F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8890" o:spid="_x0000_s2068" type="#_x0000_t75" style="position:absolute;margin-left:0;margin-top:0;width:467.85pt;height:458.75pt;z-index:-251655168;mso-position-horizontal:center;mso-position-horizontal-relative:margin;mso-position-vertical:center;mso-position-vertical-relative:margin" o:allowincell="f">
          <v:imagedata r:id="rId1" o:title="round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E01A1"/>
    <w:multiLevelType w:val="multilevel"/>
    <w:tmpl w:val="553A26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E4384B"/>
    <w:multiLevelType w:val="hybridMultilevel"/>
    <w:tmpl w:val="55BA15B8"/>
    <w:lvl w:ilvl="0" w:tplc="070A4F4A">
      <w:start w:val="1"/>
      <w:numFmt w:val="decimal"/>
      <w:lvlText w:val="%1"/>
      <w:lvlJc w:val="left"/>
      <w:pPr>
        <w:ind w:left="882" w:hanging="670"/>
      </w:pPr>
      <w:rPr>
        <w:rFonts w:hint="default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EE"/>
    <w:rsid w:val="00096BE6"/>
    <w:rsid w:val="000E2D0E"/>
    <w:rsid w:val="00260E4B"/>
    <w:rsid w:val="005C21DF"/>
    <w:rsid w:val="006D7EE9"/>
    <w:rsid w:val="007C53C7"/>
    <w:rsid w:val="00814C70"/>
    <w:rsid w:val="00986CEE"/>
    <w:rsid w:val="009B0BFB"/>
    <w:rsid w:val="00CE40C0"/>
    <w:rsid w:val="00DB306A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1D4C9F1E"/>
  <w15:docId w15:val="{40680551-6E8D-4660-BDFC-EDD72399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4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70"/>
  </w:style>
  <w:style w:type="paragraph" w:styleId="Footer">
    <w:name w:val="footer"/>
    <w:basedOn w:val="Normal"/>
    <w:link w:val="FooterChar"/>
    <w:uiPriority w:val="99"/>
    <w:unhideWhenUsed/>
    <w:rsid w:val="00814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70"/>
  </w:style>
  <w:style w:type="paragraph" w:customStyle="1" w:styleId="msoaccenttext8">
    <w:name w:val="msoaccenttext8"/>
    <w:rsid w:val="00DB306A"/>
    <w:rPr>
      <w:rFonts w:ascii="Franklin Gothic Demi" w:hAnsi="Franklin Gothic Demi"/>
      <w:color w:val="FFFFFF"/>
      <w:kern w:val="28"/>
      <w:lang w:val="en-GB"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B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Revill</dc:creator>
  <cp:lastModifiedBy>Natasha Reynolds</cp:lastModifiedBy>
  <cp:revision>4</cp:revision>
  <dcterms:created xsi:type="dcterms:W3CDTF">2019-06-21T10:07:00Z</dcterms:created>
  <dcterms:modified xsi:type="dcterms:W3CDTF">2021-02-05T19:10:00Z</dcterms:modified>
</cp:coreProperties>
</file>